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F40941" w:rsidRDefault="006C296F">
      <w:pPr>
        <w:jc w:val="both"/>
      </w:pPr>
      <w:r w:rsidRPr="00472C3D">
        <w:rPr>
          <w:b/>
        </w:rPr>
        <w:t xml:space="preserve">                                  </w:t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  <w:t xml:space="preserve">                  </w:t>
      </w:r>
      <w:r w:rsidRPr="00472C3D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F40941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F40941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F40941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F40941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162544" w:rsidRDefault="00162544" w:rsidP="00162544">
      <w:pPr>
        <w:pStyle w:val="a1"/>
        <w:jc w:val="center"/>
        <w:rPr>
          <w:b/>
          <w:lang w:eastAsia="ru-RU"/>
        </w:rPr>
      </w:pPr>
    </w:p>
    <w:p w:rsidR="00A0309F" w:rsidRPr="00715F0A" w:rsidRDefault="00A0309F" w:rsidP="00EE1740">
      <w:pPr>
        <w:jc w:val="center"/>
        <w:rPr>
          <w:b/>
          <w:lang w:eastAsia="ru-RU"/>
        </w:rPr>
      </w:pPr>
    </w:p>
    <w:p w:rsidR="008251D4" w:rsidRDefault="008251D4" w:rsidP="008251D4">
      <w:pPr>
        <w:numPr>
          <w:ilvl w:val="0"/>
          <w:numId w:val="4"/>
        </w:numPr>
        <w:tabs>
          <w:tab w:val="clear" w:pos="0"/>
          <w:tab w:val="num" w:pos="432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Изменился номер </w:t>
      </w:r>
      <w:proofErr w:type="gramStart"/>
      <w:r>
        <w:rPr>
          <w:b/>
          <w:bCs/>
          <w:kern w:val="36"/>
          <w:sz w:val="28"/>
          <w:szCs w:val="28"/>
          <w:lang w:eastAsia="ru-RU"/>
        </w:rPr>
        <w:t>единого</w:t>
      </w:r>
      <w:proofErr w:type="gramEnd"/>
      <w:r>
        <w:rPr>
          <w:b/>
          <w:bCs/>
          <w:kern w:val="36"/>
          <w:sz w:val="28"/>
          <w:szCs w:val="28"/>
          <w:lang w:eastAsia="ru-RU"/>
        </w:rPr>
        <w:t xml:space="preserve"> федерального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call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>-центра ПФР</w:t>
      </w:r>
    </w:p>
    <w:p w:rsidR="008251D4" w:rsidRDefault="008251D4" w:rsidP="008251D4">
      <w:pPr>
        <w:pStyle w:val="3"/>
        <w:widowControl w:val="0"/>
        <w:numPr>
          <w:ilvl w:val="2"/>
          <w:numId w:val="4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</w:p>
    <w:p w:rsidR="008251D4" w:rsidRDefault="008251D4" w:rsidP="008251D4">
      <w:pPr>
        <w:pStyle w:val="3"/>
        <w:widowControl w:val="0"/>
        <w:numPr>
          <w:ilvl w:val="2"/>
          <w:numId w:val="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>
        <w:rPr>
          <w:b w:val="0"/>
        </w:rPr>
        <w:t xml:space="preserve">          </w:t>
      </w:r>
      <w:r>
        <w:rPr>
          <w:b w:val="0"/>
        </w:rPr>
        <w:t>В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новь начала работу Единая федеральная консультационная служба ПФР, при этом изменился номер ее многоканального телефона. Теперь, позвонив по бесплатному телефону  8-800-302-23-02 из любой точки России в любое время суток, граждане могут получить консультации по актуальным вопросам пенсионного обеспечения. </w:t>
      </w:r>
    </w:p>
    <w:p w:rsidR="008251D4" w:rsidRDefault="008251D4" w:rsidP="008251D4">
      <w:pPr>
        <w:suppressAutoHyphens w:val="0"/>
        <w:spacing w:before="100" w:beforeAutospacing="1" w:after="100" w:afterAutospacing="1"/>
        <w:jc w:val="both"/>
        <w:outlineLvl w:val="2"/>
        <w:rPr>
          <w:bCs/>
          <w:sz w:val="27"/>
          <w:szCs w:val="27"/>
          <w:lang w:eastAsia="ru-RU"/>
        </w:rPr>
      </w:pPr>
      <w:r>
        <w:rPr>
          <w:bCs/>
          <w:color w:val="000000"/>
          <w:sz w:val="27"/>
          <w:szCs w:val="27"/>
          <w:lang w:eastAsia="ru-RU"/>
        </w:rPr>
        <w:t xml:space="preserve">          Важно! </w:t>
      </w:r>
      <w:proofErr w:type="gramStart"/>
      <w:r>
        <w:rPr>
          <w:bCs/>
          <w:color w:val="000000"/>
          <w:sz w:val="27"/>
          <w:szCs w:val="27"/>
          <w:lang w:eastAsia="ru-RU"/>
        </w:rPr>
        <w:t xml:space="preserve">В соответствии с ФЗ от 27 июля 2006 г. № 152-ФЗ «О персональных данных» мы не сможем дать ответ на Ваш вопрос, содержащий персональные данные (в </w:t>
      </w:r>
      <w:proofErr w:type="spellStart"/>
      <w:r>
        <w:rPr>
          <w:bCs/>
          <w:color w:val="000000"/>
          <w:sz w:val="27"/>
          <w:szCs w:val="27"/>
          <w:lang w:eastAsia="ru-RU"/>
        </w:rPr>
        <w:t>т.ч</w:t>
      </w:r>
      <w:proofErr w:type="spellEnd"/>
      <w:r>
        <w:rPr>
          <w:bCs/>
          <w:color w:val="000000"/>
          <w:sz w:val="27"/>
          <w:szCs w:val="27"/>
          <w:lang w:eastAsia="ru-RU"/>
        </w:rPr>
        <w:t>. ФИО, год, месяц, дата и место рождения, адрес, семейное, социальное, имущественное положение – например, о выплаченных суммах пенсии и др.).</w:t>
      </w:r>
      <w:proofErr w:type="gramEnd"/>
    </w:p>
    <w:p w:rsidR="008251D4" w:rsidRDefault="008251D4" w:rsidP="008251D4">
      <w:pPr>
        <w:suppressAutoHyphens w:val="0"/>
        <w:spacing w:before="100" w:beforeAutospacing="1" w:after="100" w:afterAutospacing="1"/>
        <w:jc w:val="both"/>
        <w:outlineLvl w:val="2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 xml:space="preserve">         </w:t>
      </w:r>
      <w:r>
        <w:rPr>
          <w:bCs/>
          <w:color w:val="000000"/>
          <w:sz w:val="27"/>
          <w:szCs w:val="27"/>
          <w:lang w:eastAsia="ru-RU"/>
        </w:rPr>
        <w:t>Пожалуйста, адресуйте такие вопросы в клиентскую службу ПФР по месту Вашего жительства.</w:t>
      </w:r>
    </w:p>
    <w:p w:rsidR="008251D4" w:rsidRDefault="008251D4" w:rsidP="008251D4">
      <w:bookmarkStart w:id="0" w:name="_GoBack"/>
      <w:bookmarkEnd w:id="0"/>
    </w:p>
    <w:p w:rsidR="0045286A" w:rsidRPr="00F40941" w:rsidRDefault="00B85FAD" w:rsidP="00DA00FA">
      <w:pPr>
        <w:pStyle w:val="ae"/>
        <w:spacing w:before="0" w:after="0"/>
        <w:ind w:left="3540"/>
        <w:jc w:val="both"/>
        <w:rPr>
          <w:b/>
          <w:lang w:eastAsia="ru-RU"/>
        </w:rPr>
      </w:pPr>
      <w:r>
        <w:t>Пресс-служба Отделения ПФР по Ярославской области</w:t>
      </w:r>
    </w:p>
    <w:sectPr w:rsidR="0045286A" w:rsidRPr="00F40941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9"/>
  </w:num>
  <w:num w:numId="16">
    <w:abstractNumId w:val="29"/>
  </w:num>
  <w:num w:numId="17">
    <w:abstractNumId w:val="4"/>
  </w:num>
  <w:num w:numId="18">
    <w:abstractNumId w:val="30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2"/>
  </w:num>
  <w:num w:numId="24">
    <w:abstractNumId w:val="23"/>
  </w:num>
  <w:num w:numId="25">
    <w:abstractNumId w:val="6"/>
  </w:num>
  <w:num w:numId="26">
    <w:abstractNumId w:val="16"/>
  </w:num>
  <w:num w:numId="27">
    <w:abstractNumId w:val="12"/>
  </w:num>
  <w:num w:numId="28">
    <w:abstractNumId w:val="10"/>
  </w:num>
  <w:num w:numId="29">
    <w:abstractNumId w:val="31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7"/>
  </w:num>
  <w:num w:numId="33">
    <w:abstractNumId w:val="25"/>
  </w:num>
  <w:num w:numId="34">
    <w:abstractNumId w:val="18"/>
  </w:num>
  <w:num w:numId="35">
    <w:abstractNumId w:val="21"/>
  </w:num>
  <w:num w:numId="36">
    <w:abstractNumId w:val="15"/>
  </w:num>
  <w:num w:numId="37">
    <w:abstractNumId w:val="14"/>
  </w:num>
  <w:num w:numId="38">
    <w:abstractNumId w:val="32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31AF0"/>
    <w:rsid w:val="00134FF1"/>
    <w:rsid w:val="00144640"/>
    <w:rsid w:val="00147A67"/>
    <w:rsid w:val="00157342"/>
    <w:rsid w:val="00162544"/>
    <w:rsid w:val="00166779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390B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201674"/>
    <w:rsid w:val="00203655"/>
    <w:rsid w:val="00203685"/>
    <w:rsid w:val="002123BB"/>
    <w:rsid w:val="00222769"/>
    <w:rsid w:val="00226930"/>
    <w:rsid w:val="00226C7D"/>
    <w:rsid w:val="00231BDE"/>
    <w:rsid w:val="0023570B"/>
    <w:rsid w:val="00236406"/>
    <w:rsid w:val="00241AA8"/>
    <w:rsid w:val="00242D72"/>
    <w:rsid w:val="00251F5A"/>
    <w:rsid w:val="00253D8C"/>
    <w:rsid w:val="00257E5E"/>
    <w:rsid w:val="00264379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3E94"/>
    <w:rsid w:val="00325CF6"/>
    <w:rsid w:val="00326325"/>
    <w:rsid w:val="00327102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7766"/>
    <w:rsid w:val="00467E9E"/>
    <w:rsid w:val="00472C3D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BCA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081E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17BAF"/>
    <w:rsid w:val="008251D4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05CC"/>
    <w:rsid w:val="00993E78"/>
    <w:rsid w:val="009A0251"/>
    <w:rsid w:val="009A24B2"/>
    <w:rsid w:val="009B5B15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4CD7"/>
    <w:rsid w:val="00B85B0D"/>
    <w:rsid w:val="00B85FAD"/>
    <w:rsid w:val="00B86431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B0536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21B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7867"/>
    <w:rsid w:val="00D83E31"/>
    <w:rsid w:val="00D844C3"/>
    <w:rsid w:val="00DA00FA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45F8"/>
    <w:rsid w:val="00DF1595"/>
    <w:rsid w:val="00E044A1"/>
    <w:rsid w:val="00E10201"/>
    <w:rsid w:val="00E1705F"/>
    <w:rsid w:val="00E25F34"/>
    <w:rsid w:val="00E2798C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0941"/>
    <w:rsid w:val="00F41A07"/>
    <w:rsid w:val="00F4370B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C518-4618-4C4E-8436-3858033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uo0002202</cp:lastModifiedBy>
  <cp:revision>291</cp:revision>
  <cp:lastPrinted>2017-01-11T08:45:00Z</cp:lastPrinted>
  <dcterms:created xsi:type="dcterms:W3CDTF">2016-09-15T10:06:00Z</dcterms:created>
  <dcterms:modified xsi:type="dcterms:W3CDTF">2017-01-26T05:33:00Z</dcterms:modified>
</cp:coreProperties>
</file>