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5D689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учреждение - </w:t>
      </w:r>
      <w:r w:rsidR="006C296F">
        <w:rPr>
          <w:b/>
          <w:sz w:val="27"/>
          <w:szCs w:val="27"/>
        </w:rPr>
        <w:t>Отделение Пенсионного фонда Российской Федерации</w:t>
      </w:r>
      <w:r>
        <w:rPr>
          <w:b/>
          <w:sz w:val="27"/>
          <w:szCs w:val="27"/>
        </w:rPr>
        <w:t xml:space="preserve"> </w:t>
      </w:r>
      <w:r w:rsidR="006C296F"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1C27D7" w:rsidRDefault="006C296F">
      <w:pPr>
        <w:jc w:val="both"/>
        <w:rPr>
          <w:lang w:val="en-US"/>
        </w:rPr>
      </w:pPr>
      <w:r w:rsidRPr="004632D8">
        <w:rPr>
          <w:b/>
        </w:rPr>
        <w:t xml:space="preserve">                                  </w:t>
      </w:r>
      <w:r w:rsidRPr="004632D8">
        <w:rPr>
          <w:b/>
        </w:rPr>
        <w:tab/>
      </w:r>
      <w:r w:rsidRPr="004632D8">
        <w:rPr>
          <w:b/>
        </w:rPr>
        <w:tab/>
      </w:r>
      <w:r w:rsidRPr="004632D8">
        <w:rPr>
          <w:b/>
        </w:rPr>
        <w:tab/>
      </w:r>
      <w:r w:rsidRPr="004632D8">
        <w:rPr>
          <w:b/>
        </w:rPr>
        <w:tab/>
      </w:r>
      <w:r w:rsidRPr="004632D8">
        <w:rPr>
          <w:b/>
        </w:rPr>
        <w:tab/>
        <w:t xml:space="preserve">                  </w:t>
      </w:r>
      <w:r w:rsidRPr="004632D8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1C27D7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1C27D7">
        <w:rPr>
          <w:b/>
          <w:lang w:val="en-US"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1C27D7">
          <w:rPr>
            <w:rStyle w:val="a5"/>
            <w:lang w:val="en-US"/>
          </w:rPr>
          <w:t>@086.</w:t>
        </w:r>
        <w:r w:rsidRPr="00106BDC">
          <w:rPr>
            <w:rStyle w:val="a5"/>
            <w:lang w:val="en-US"/>
          </w:rPr>
          <w:t>pfr</w:t>
        </w:r>
        <w:r w:rsidRPr="001C27D7">
          <w:rPr>
            <w:rStyle w:val="a5"/>
            <w:lang w:val="en-US"/>
          </w:rPr>
          <w:t>.</w:t>
        </w:r>
        <w:r w:rsidRPr="00106BDC">
          <w:rPr>
            <w:rStyle w:val="a5"/>
            <w:lang w:val="en-US"/>
          </w:rPr>
          <w:t>ru</w:t>
        </w:r>
      </w:hyperlink>
    </w:p>
    <w:p w:rsidR="00144156" w:rsidRPr="001C27D7" w:rsidRDefault="00144156" w:rsidP="00144156">
      <w:pPr>
        <w:tabs>
          <w:tab w:val="left" w:pos="426"/>
        </w:tabs>
        <w:jc w:val="center"/>
        <w:rPr>
          <w:b/>
          <w:sz w:val="26"/>
          <w:szCs w:val="26"/>
          <w:lang w:val="en-US"/>
        </w:rPr>
      </w:pPr>
    </w:p>
    <w:p w:rsidR="00955274" w:rsidRPr="001C27D7" w:rsidRDefault="00955274" w:rsidP="00955274">
      <w:pPr>
        <w:suppressAutoHyphens w:val="0"/>
        <w:jc w:val="center"/>
        <w:rPr>
          <w:lang w:val="en-US" w:eastAsia="ru-RU"/>
        </w:rPr>
      </w:pPr>
    </w:p>
    <w:p w:rsidR="00497486" w:rsidRPr="001C27D7" w:rsidRDefault="00497486" w:rsidP="00497486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  <w:lang w:val="en-US"/>
        </w:rPr>
      </w:pPr>
    </w:p>
    <w:p w:rsidR="004632D8" w:rsidRPr="00A55425" w:rsidRDefault="004632D8" w:rsidP="004632D8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ru-RU"/>
        </w:rPr>
      </w:pPr>
      <w:r w:rsidRPr="00A55425">
        <w:rPr>
          <w:b/>
          <w:bCs/>
          <w:kern w:val="36"/>
          <w:lang w:eastAsia="ru-RU"/>
        </w:rPr>
        <w:t>Центр консультирования ПФР обработал полмиллиона запросов россиян</w:t>
      </w:r>
    </w:p>
    <w:p w:rsidR="004632D8" w:rsidRPr="00A55425" w:rsidRDefault="004632D8" w:rsidP="004632D8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A55425">
        <w:rPr>
          <w:lang w:eastAsia="ru-RU"/>
        </w:rPr>
        <w:t xml:space="preserve">За первую половину 2018 года федеральный Центр консультирования Пенсионного фонда России провел около 400 тыс. телефонных консультаций граждан по вопросам пенсионного и социального обеспечения, распоряжения материнским капиталом, государственного </w:t>
      </w:r>
      <w:proofErr w:type="spellStart"/>
      <w:r w:rsidRPr="00A55425">
        <w:rPr>
          <w:lang w:eastAsia="ru-RU"/>
        </w:rPr>
        <w:t>софинансирования</w:t>
      </w:r>
      <w:proofErr w:type="spellEnd"/>
      <w:r w:rsidRPr="00A55425">
        <w:rPr>
          <w:lang w:eastAsia="ru-RU"/>
        </w:rPr>
        <w:t xml:space="preserve"> пенсионных накоплений и ряду других вопросов. За это же время операторы центра обработали свыше 140 тыс. интернет-обращений, </w:t>
      </w:r>
      <w:proofErr w:type="gramStart"/>
      <w:r w:rsidRPr="00A55425">
        <w:rPr>
          <w:lang w:eastAsia="ru-RU"/>
        </w:rPr>
        <w:t>поступивших</w:t>
      </w:r>
      <w:proofErr w:type="gramEnd"/>
      <w:r w:rsidRPr="00A55425">
        <w:rPr>
          <w:lang w:eastAsia="ru-RU"/>
        </w:rPr>
        <w:t xml:space="preserve"> через сервис онлайн-консультанта на сайте ПФР.</w:t>
      </w:r>
    </w:p>
    <w:p w:rsidR="004632D8" w:rsidRPr="00A55425" w:rsidRDefault="004632D8" w:rsidP="004632D8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A55425">
        <w:rPr>
          <w:lang w:eastAsia="ru-RU"/>
        </w:rPr>
        <w:t xml:space="preserve">Наиболее востребованными темами обращений по итогам шести месяцев стали формирование пенсионных прав и начисление пенсии, порядок оформления </w:t>
      </w:r>
      <w:proofErr w:type="spellStart"/>
      <w:r w:rsidRPr="00A55425">
        <w:rPr>
          <w:lang w:eastAsia="ru-RU"/>
        </w:rPr>
        <w:t>СНИЛСа</w:t>
      </w:r>
      <w:proofErr w:type="spellEnd"/>
      <w:r w:rsidRPr="00A55425">
        <w:rPr>
          <w:lang w:eastAsia="ru-RU"/>
        </w:rPr>
        <w:t>, работа в личном кабинете гражданина, получение и использование материнского капитала.</w:t>
      </w:r>
    </w:p>
    <w:p w:rsidR="004632D8" w:rsidRPr="00A55425" w:rsidRDefault="004632D8" w:rsidP="004632D8">
      <w:pPr>
        <w:spacing w:before="100" w:beforeAutospacing="1" w:after="100" w:afterAutospacing="1"/>
        <w:ind w:firstLine="708"/>
        <w:jc w:val="both"/>
        <w:rPr>
          <w:lang w:eastAsia="ru-RU"/>
        </w:rPr>
      </w:pPr>
      <w:r w:rsidRPr="00A55425">
        <w:rPr>
          <w:lang w:eastAsia="ru-RU"/>
        </w:rPr>
        <w:t xml:space="preserve">Операторы Центра консультирования ПФР круглосуточно принимают обращения граждан и предоставляют необходимую справочную информацию о </w:t>
      </w:r>
      <w:proofErr w:type="spellStart"/>
      <w:r w:rsidRPr="00A55425">
        <w:rPr>
          <w:lang w:eastAsia="ru-RU"/>
        </w:rPr>
        <w:t>госуслугах</w:t>
      </w:r>
      <w:proofErr w:type="spellEnd"/>
      <w:r w:rsidRPr="00A55425">
        <w:rPr>
          <w:lang w:eastAsia="ru-RU"/>
        </w:rPr>
        <w:t xml:space="preserve"> ПФР. Специалисты центра помогают оперативно узнавать, как получить ту или иную услугу, уточнять список необходимых документов, ближайшее место и способы оказания услуг.</w:t>
      </w:r>
    </w:p>
    <w:p w:rsidR="004632D8" w:rsidRPr="00A55425" w:rsidRDefault="004632D8" w:rsidP="004632D8">
      <w:pPr>
        <w:spacing w:before="100" w:beforeAutospacing="1" w:after="100" w:afterAutospacing="1"/>
        <w:ind w:firstLine="708"/>
        <w:jc w:val="both"/>
        <w:rPr>
          <w:lang w:eastAsia="ru-RU"/>
        </w:rPr>
      </w:pPr>
      <w:bookmarkStart w:id="0" w:name="_GoBack"/>
      <w:bookmarkEnd w:id="0"/>
      <w:r w:rsidRPr="00A55425">
        <w:rPr>
          <w:lang w:eastAsia="ru-RU"/>
        </w:rPr>
        <w:t>Центр консультирования ПФР работает прежде всего как единый федеральный номер 8-800-302-2-302, позвонить по которому можно из любого региона России. Также предусмотрены онлайн-консультации и предоставление справочной информации через СМС-сообщения. Каждый день Центр консультирования позволяет тысячам россиян получать информацию по всем вопросам взаимодействия с Пенсионным фондом России.</w:t>
      </w:r>
    </w:p>
    <w:p w:rsidR="004632D8" w:rsidRDefault="004632D8" w:rsidP="004632D8"/>
    <w:p w:rsidR="00520D17" w:rsidRPr="004632D8" w:rsidRDefault="00520D17" w:rsidP="0061723C">
      <w:pPr>
        <w:pStyle w:val="ae"/>
        <w:spacing w:before="0" w:after="0"/>
        <w:jc w:val="both"/>
      </w:pPr>
    </w:p>
    <w:p w:rsidR="005F140F" w:rsidRPr="004632D8" w:rsidRDefault="005F140F" w:rsidP="005F140F">
      <w:pPr>
        <w:ind w:left="5664" w:firstLine="708"/>
        <w:jc w:val="both"/>
      </w:pPr>
    </w:p>
    <w:p w:rsidR="00EB3265" w:rsidRPr="007D403A" w:rsidRDefault="00497486" w:rsidP="007A6858">
      <w:pPr>
        <w:pStyle w:val="ae"/>
        <w:ind w:left="2832" w:firstLine="708"/>
        <w:jc w:val="both"/>
      </w:pPr>
      <w:r w:rsidRPr="004632D8">
        <w:rPr>
          <w:rStyle w:val="a8"/>
          <w:b/>
          <w:bCs/>
        </w:rPr>
        <w:t xml:space="preserve">   </w:t>
      </w:r>
      <w:r w:rsidR="001D1CFB" w:rsidRPr="004632D8">
        <w:rPr>
          <w:rStyle w:val="a8"/>
          <w:b/>
          <w:bCs/>
        </w:rPr>
        <w:t xml:space="preserve"> </w:t>
      </w:r>
      <w:r w:rsidR="007E7307" w:rsidRPr="007D403A">
        <w:t>Пресс-служба Отделения ПФР по Ярославской области</w:t>
      </w:r>
    </w:p>
    <w:p w:rsidR="00EB3265" w:rsidRPr="007D403A" w:rsidRDefault="00EB3265" w:rsidP="00EB3265">
      <w:pPr>
        <w:pStyle w:val="ae"/>
        <w:jc w:val="both"/>
      </w:pPr>
    </w:p>
    <w:p w:rsidR="00EB3265" w:rsidRDefault="00EB3265" w:rsidP="00EB3265">
      <w:pPr>
        <w:pStyle w:val="ae"/>
        <w:jc w:val="both"/>
      </w:pPr>
    </w:p>
    <w:sectPr w:rsidR="00EB3265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9244A"/>
    <w:multiLevelType w:val="multilevel"/>
    <w:tmpl w:val="DF8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85DB2"/>
    <w:multiLevelType w:val="multilevel"/>
    <w:tmpl w:val="6BD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87725"/>
    <w:multiLevelType w:val="multilevel"/>
    <w:tmpl w:val="4CE0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C410D"/>
    <w:multiLevelType w:val="multilevel"/>
    <w:tmpl w:val="812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53B0F"/>
    <w:multiLevelType w:val="multilevel"/>
    <w:tmpl w:val="01B2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14436"/>
    <w:multiLevelType w:val="multilevel"/>
    <w:tmpl w:val="144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F41D7"/>
    <w:multiLevelType w:val="multilevel"/>
    <w:tmpl w:val="3D6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349A5"/>
    <w:multiLevelType w:val="multilevel"/>
    <w:tmpl w:val="208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06BE9"/>
    <w:multiLevelType w:val="multilevel"/>
    <w:tmpl w:val="548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07A67"/>
    <w:rsid w:val="00012A37"/>
    <w:rsid w:val="0001387F"/>
    <w:rsid w:val="00013BE6"/>
    <w:rsid w:val="000149D2"/>
    <w:rsid w:val="000161A0"/>
    <w:rsid w:val="000178A3"/>
    <w:rsid w:val="00022BB6"/>
    <w:rsid w:val="00023103"/>
    <w:rsid w:val="000267AC"/>
    <w:rsid w:val="00027374"/>
    <w:rsid w:val="0003084D"/>
    <w:rsid w:val="00030920"/>
    <w:rsid w:val="00030A6B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1B78"/>
    <w:rsid w:val="00062181"/>
    <w:rsid w:val="000651F5"/>
    <w:rsid w:val="00072E48"/>
    <w:rsid w:val="000769F5"/>
    <w:rsid w:val="00083C88"/>
    <w:rsid w:val="00084B58"/>
    <w:rsid w:val="00085798"/>
    <w:rsid w:val="0008790F"/>
    <w:rsid w:val="000907D2"/>
    <w:rsid w:val="00090E11"/>
    <w:rsid w:val="00091D3D"/>
    <w:rsid w:val="00095D24"/>
    <w:rsid w:val="000A78E2"/>
    <w:rsid w:val="000B6363"/>
    <w:rsid w:val="000C10DE"/>
    <w:rsid w:val="000C2754"/>
    <w:rsid w:val="000C32AE"/>
    <w:rsid w:val="000C3A61"/>
    <w:rsid w:val="000C6347"/>
    <w:rsid w:val="000C7444"/>
    <w:rsid w:val="000D3460"/>
    <w:rsid w:val="000D54E3"/>
    <w:rsid w:val="000D5983"/>
    <w:rsid w:val="000E14FC"/>
    <w:rsid w:val="000E2D69"/>
    <w:rsid w:val="000E3499"/>
    <w:rsid w:val="000E441D"/>
    <w:rsid w:val="000E6C40"/>
    <w:rsid w:val="000E7B4A"/>
    <w:rsid w:val="000F15C1"/>
    <w:rsid w:val="000F190D"/>
    <w:rsid w:val="000F295B"/>
    <w:rsid w:val="000F4570"/>
    <w:rsid w:val="000F5DCF"/>
    <w:rsid w:val="000F601E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17597"/>
    <w:rsid w:val="00120114"/>
    <w:rsid w:val="001203E7"/>
    <w:rsid w:val="00120D16"/>
    <w:rsid w:val="001223D2"/>
    <w:rsid w:val="0012330B"/>
    <w:rsid w:val="001257BB"/>
    <w:rsid w:val="00127FAD"/>
    <w:rsid w:val="00131AF0"/>
    <w:rsid w:val="00133DBA"/>
    <w:rsid w:val="00134FF1"/>
    <w:rsid w:val="00140F45"/>
    <w:rsid w:val="0014337A"/>
    <w:rsid w:val="0014406F"/>
    <w:rsid w:val="00144156"/>
    <w:rsid w:val="00144640"/>
    <w:rsid w:val="00147A67"/>
    <w:rsid w:val="00150A9D"/>
    <w:rsid w:val="001533EF"/>
    <w:rsid w:val="001535BF"/>
    <w:rsid w:val="00153DE9"/>
    <w:rsid w:val="00157342"/>
    <w:rsid w:val="001609B0"/>
    <w:rsid w:val="00162544"/>
    <w:rsid w:val="00166779"/>
    <w:rsid w:val="00172579"/>
    <w:rsid w:val="00172B24"/>
    <w:rsid w:val="00176762"/>
    <w:rsid w:val="0017773D"/>
    <w:rsid w:val="00177DD0"/>
    <w:rsid w:val="00185A3A"/>
    <w:rsid w:val="00190C5A"/>
    <w:rsid w:val="00190E66"/>
    <w:rsid w:val="00192E21"/>
    <w:rsid w:val="0019361D"/>
    <w:rsid w:val="00193846"/>
    <w:rsid w:val="00194C29"/>
    <w:rsid w:val="00195A78"/>
    <w:rsid w:val="00196AD9"/>
    <w:rsid w:val="00197772"/>
    <w:rsid w:val="001A35CA"/>
    <w:rsid w:val="001A3EC8"/>
    <w:rsid w:val="001A4866"/>
    <w:rsid w:val="001B0189"/>
    <w:rsid w:val="001B0A12"/>
    <w:rsid w:val="001B1DB6"/>
    <w:rsid w:val="001B2EEE"/>
    <w:rsid w:val="001B390B"/>
    <w:rsid w:val="001B4997"/>
    <w:rsid w:val="001B57E8"/>
    <w:rsid w:val="001B5807"/>
    <w:rsid w:val="001B73D8"/>
    <w:rsid w:val="001C07E5"/>
    <w:rsid w:val="001C256F"/>
    <w:rsid w:val="001C27D7"/>
    <w:rsid w:val="001C2CCB"/>
    <w:rsid w:val="001C3027"/>
    <w:rsid w:val="001C7E9D"/>
    <w:rsid w:val="001D0F70"/>
    <w:rsid w:val="001D11CF"/>
    <w:rsid w:val="001D1773"/>
    <w:rsid w:val="001D1CFB"/>
    <w:rsid w:val="001D2E23"/>
    <w:rsid w:val="001D2E92"/>
    <w:rsid w:val="001D46B3"/>
    <w:rsid w:val="001D539C"/>
    <w:rsid w:val="001D642F"/>
    <w:rsid w:val="001E1842"/>
    <w:rsid w:val="001E3596"/>
    <w:rsid w:val="001E6D87"/>
    <w:rsid w:val="001F37B2"/>
    <w:rsid w:val="001F3FE1"/>
    <w:rsid w:val="001F5224"/>
    <w:rsid w:val="00201674"/>
    <w:rsid w:val="00202050"/>
    <w:rsid w:val="00203655"/>
    <w:rsid w:val="00203685"/>
    <w:rsid w:val="00207D33"/>
    <w:rsid w:val="002123BB"/>
    <w:rsid w:val="00222769"/>
    <w:rsid w:val="002265EC"/>
    <w:rsid w:val="00226930"/>
    <w:rsid w:val="00226C7D"/>
    <w:rsid w:val="00231BDE"/>
    <w:rsid w:val="0023504C"/>
    <w:rsid w:val="0023570B"/>
    <w:rsid w:val="00236406"/>
    <w:rsid w:val="00240227"/>
    <w:rsid w:val="00241AA8"/>
    <w:rsid w:val="00241EF7"/>
    <w:rsid w:val="00242D72"/>
    <w:rsid w:val="00246AC3"/>
    <w:rsid w:val="00250DCA"/>
    <w:rsid w:val="00250E7E"/>
    <w:rsid w:val="00251F5A"/>
    <w:rsid w:val="00252047"/>
    <w:rsid w:val="00252E5A"/>
    <w:rsid w:val="00253D8C"/>
    <w:rsid w:val="00256DBC"/>
    <w:rsid w:val="00257E5E"/>
    <w:rsid w:val="00264379"/>
    <w:rsid w:val="00265DC5"/>
    <w:rsid w:val="002662F7"/>
    <w:rsid w:val="0026779C"/>
    <w:rsid w:val="0026796E"/>
    <w:rsid w:val="00270E7E"/>
    <w:rsid w:val="00272C52"/>
    <w:rsid w:val="00274884"/>
    <w:rsid w:val="00281197"/>
    <w:rsid w:val="002820B9"/>
    <w:rsid w:val="0028486D"/>
    <w:rsid w:val="002900EA"/>
    <w:rsid w:val="00290D14"/>
    <w:rsid w:val="002933C8"/>
    <w:rsid w:val="00295521"/>
    <w:rsid w:val="00295D31"/>
    <w:rsid w:val="002A1A6B"/>
    <w:rsid w:val="002A464C"/>
    <w:rsid w:val="002B34B0"/>
    <w:rsid w:val="002B5221"/>
    <w:rsid w:val="002B5BAE"/>
    <w:rsid w:val="002B7598"/>
    <w:rsid w:val="002B7A53"/>
    <w:rsid w:val="002C1856"/>
    <w:rsid w:val="002C3241"/>
    <w:rsid w:val="002C32EC"/>
    <w:rsid w:val="002C432F"/>
    <w:rsid w:val="002C4B3F"/>
    <w:rsid w:val="002C6444"/>
    <w:rsid w:val="002D06BB"/>
    <w:rsid w:val="002D327F"/>
    <w:rsid w:val="002D34C5"/>
    <w:rsid w:val="002D3C94"/>
    <w:rsid w:val="002D5B21"/>
    <w:rsid w:val="002D5C94"/>
    <w:rsid w:val="002D5FC8"/>
    <w:rsid w:val="002E1B2B"/>
    <w:rsid w:val="002E1E2D"/>
    <w:rsid w:val="002E6CB2"/>
    <w:rsid w:val="002F068A"/>
    <w:rsid w:val="002F2538"/>
    <w:rsid w:val="002F4EE5"/>
    <w:rsid w:val="002F5BA1"/>
    <w:rsid w:val="002F610A"/>
    <w:rsid w:val="002F73EF"/>
    <w:rsid w:val="003024AF"/>
    <w:rsid w:val="00305211"/>
    <w:rsid w:val="003075BB"/>
    <w:rsid w:val="00311584"/>
    <w:rsid w:val="003123C2"/>
    <w:rsid w:val="003126DA"/>
    <w:rsid w:val="00313049"/>
    <w:rsid w:val="003134A1"/>
    <w:rsid w:val="0031414C"/>
    <w:rsid w:val="00315223"/>
    <w:rsid w:val="0031522D"/>
    <w:rsid w:val="00316067"/>
    <w:rsid w:val="003205B5"/>
    <w:rsid w:val="00321789"/>
    <w:rsid w:val="00323E94"/>
    <w:rsid w:val="00324E1B"/>
    <w:rsid w:val="003252AF"/>
    <w:rsid w:val="00325301"/>
    <w:rsid w:val="00325CF6"/>
    <w:rsid w:val="00326325"/>
    <w:rsid w:val="00327102"/>
    <w:rsid w:val="003317FB"/>
    <w:rsid w:val="00332C81"/>
    <w:rsid w:val="0033399B"/>
    <w:rsid w:val="00337329"/>
    <w:rsid w:val="003416AB"/>
    <w:rsid w:val="00342C6B"/>
    <w:rsid w:val="00343C65"/>
    <w:rsid w:val="00343CE4"/>
    <w:rsid w:val="003555C8"/>
    <w:rsid w:val="00371F69"/>
    <w:rsid w:val="0037564E"/>
    <w:rsid w:val="0038045B"/>
    <w:rsid w:val="00383F52"/>
    <w:rsid w:val="00385524"/>
    <w:rsid w:val="00386947"/>
    <w:rsid w:val="00393458"/>
    <w:rsid w:val="00394F13"/>
    <w:rsid w:val="0039727B"/>
    <w:rsid w:val="003A3819"/>
    <w:rsid w:val="003A447C"/>
    <w:rsid w:val="003A6B2B"/>
    <w:rsid w:val="003A7361"/>
    <w:rsid w:val="003B2610"/>
    <w:rsid w:val="003B46BA"/>
    <w:rsid w:val="003B5033"/>
    <w:rsid w:val="003B50A7"/>
    <w:rsid w:val="003B5321"/>
    <w:rsid w:val="003B72D9"/>
    <w:rsid w:val="003C3D3B"/>
    <w:rsid w:val="003C6408"/>
    <w:rsid w:val="003C77A7"/>
    <w:rsid w:val="003D1C31"/>
    <w:rsid w:val="003D3F0C"/>
    <w:rsid w:val="003D56EC"/>
    <w:rsid w:val="003D7D73"/>
    <w:rsid w:val="003E3A9E"/>
    <w:rsid w:val="003E6EB4"/>
    <w:rsid w:val="003E726D"/>
    <w:rsid w:val="003E7C79"/>
    <w:rsid w:val="00400F82"/>
    <w:rsid w:val="00402EA6"/>
    <w:rsid w:val="004060AA"/>
    <w:rsid w:val="004060CD"/>
    <w:rsid w:val="00416E57"/>
    <w:rsid w:val="00420003"/>
    <w:rsid w:val="00422FB5"/>
    <w:rsid w:val="00423DE0"/>
    <w:rsid w:val="0042495B"/>
    <w:rsid w:val="00426246"/>
    <w:rsid w:val="00427EA3"/>
    <w:rsid w:val="00430D36"/>
    <w:rsid w:val="00432D2B"/>
    <w:rsid w:val="0043449A"/>
    <w:rsid w:val="0043547D"/>
    <w:rsid w:val="00435CE4"/>
    <w:rsid w:val="004364E3"/>
    <w:rsid w:val="00436B04"/>
    <w:rsid w:val="00441F51"/>
    <w:rsid w:val="00443423"/>
    <w:rsid w:val="00445801"/>
    <w:rsid w:val="0045286A"/>
    <w:rsid w:val="004548DF"/>
    <w:rsid w:val="00456524"/>
    <w:rsid w:val="00456CC1"/>
    <w:rsid w:val="004632D8"/>
    <w:rsid w:val="00463A88"/>
    <w:rsid w:val="004675A4"/>
    <w:rsid w:val="00467766"/>
    <w:rsid w:val="00467E9E"/>
    <w:rsid w:val="00467F39"/>
    <w:rsid w:val="00471207"/>
    <w:rsid w:val="00472C3D"/>
    <w:rsid w:val="00475105"/>
    <w:rsid w:val="00480235"/>
    <w:rsid w:val="00481E08"/>
    <w:rsid w:val="0048374E"/>
    <w:rsid w:val="00483EBC"/>
    <w:rsid w:val="00483F4C"/>
    <w:rsid w:val="00485980"/>
    <w:rsid w:val="00485D29"/>
    <w:rsid w:val="0048685A"/>
    <w:rsid w:val="00486C90"/>
    <w:rsid w:val="00487FA8"/>
    <w:rsid w:val="004906F6"/>
    <w:rsid w:val="004910ED"/>
    <w:rsid w:val="0049140C"/>
    <w:rsid w:val="00493615"/>
    <w:rsid w:val="004969D1"/>
    <w:rsid w:val="00496BA4"/>
    <w:rsid w:val="00497486"/>
    <w:rsid w:val="004A444C"/>
    <w:rsid w:val="004A4F69"/>
    <w:rsid w:val="004A7C3D"/>
    <w:rsid w:val="004B1CC9"/>
    <w:rsid w:val="004B3E72"/>
    <w:rsid w:val="004B655C"/>
    <w:rsid w:val="004C00A3"/>
    <w:rsid w:val="004C01B4"/>
    <w:rsid w:val="004C1429"/>
    <w:rsid w:val="004C1766"/>
    <w:rsid w:val="004C24E5"/>
    <w:rsid w:val="004C29FB"/>
    <w:rsid w:val="004C32BB"/>
    <w:rsid w:val="004C467C"/>
    <w:rsid w:val="004C4CFD"/>
    <w:rsid w:val="004C5500"/>
    <w:rsid w:val="004C6E21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3E01"/>
    <w:rsid w:val="00504F7F"/>
    <w:rsid w:val="00505521"/>
    <w:rsid w:val="005056A7"/>
    <w:rsid w:val="005056D2"/>
    <w:rsid w:val="005064A9"/>
    <w:rsid w:val="00506E8C"/>
    <w:rsid w:val="00512288"/>
    <w:rsid w:val="00513A24"/>
    <w:rsid w:val="00514DC9"/>
    <w:rsid w:val="00517175"/>
    <w:rsid w:val="00520D17"/>
    <w:rsid w:val="00521506"/>
    <w:rsid w:val="00521828"/>
    <w:rsid w:val="00521BCA"/>
    <w:rsid w:val="00524122"/>
    <w:rsid w:val="00525582"/>
    <w:rsid w:val="005325BE"/>
    <w:rsid w:val="00532984"/>
    <w:rsid w:val="005345D5"/>
    <w:rsid w:val="005346A5"/>
    <w:rsid w:val="00536FA1"/>
    <w:rsid w:val="005379BB"/>
    <w:rsid w:val="00537AA8"/>
    <w:rsid w:val="00537EA0"/>
    <w:rsid w:val="00541B1C"/>
    <w:rsid w:val="0054314E"/>
    <w:rsid w:val="00543C2A"/>
    <w:rsid w:val="0054515A"/>
    <w:rsid w:val="00545265"/>
    <w:rsid w:val="005460E4"/>
    <w:rsid w:val="005479C7"/>
    <w:rsid w:val="00550458"/>
    <w:rsid w:val="00551491"/>
    <w:rsid w:val="00552627"/>
    <w:rsid w:val="00554B08"/>
    <w:rsid w:val="00555116"/>
    <w:rsid w:val="0055543A"/>
    <w:rsid w:val="005603CD"/>
    <w:rsid w:val="005667E1"/>
    <w:rsid w:val="00570F76"/>
    <w:rsid w:val="00571457"/>
    <w:rsid w:val="005714B5"/>
    <w:rsid w:val="0057299C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877EC"/>
    <w:rsid w:val="00587952"/>
    <w:rsid w:val="00591D09"/>
    <w:rsid w:val="0059485F"/>
    <w:rsid w:val="00595181"/>
    <w:rsid w:val="00595B1C"/>
    <w:rsid w:val="00595BE6"/>
    <w:rsid w:val="0059707A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C3F4F"/>
    <w:rsid w:val="005C67AD"/>
    <w:rsid w:val="005D047A"/>
    <w:rsid w:val="005D2807"/>
    <w:rsid w:val="005D531F"/>
    <w:rsid w:val="005D689F"/>
    <w:rsid w:val="005E0F58"/>
    <w:rsid w:val="005E1472"/>
    <w:rsid w:val="005E293F"/>
    <w:rsid w:val="005E4DBA"/>
    <w:rsid w:val="005F0B09"/>
    <w:rsid w:val="005F140F"/>
    <w:rsid w:val="005F3594"/>
    <w:rsid w:val="005F44C0"/>
    <w:rsid w:val="005F53DC"/>
    <w:rsid w:val="005F59EE"/>
    <w:rsid w:val="005F69C6"/>
    <w:rsid w:val="0060134E"/>
    <w:rsid w:val="00601601"/>
    <w:rsid w:val="00601A00"/>
    <w:rsid w:val="006028DC"/>
    <w:rsid w:val="0060723D"/>
    <w:rsid w:val="006107E3"/>
    <w:rsid w:val="00610EB0"/>
    <w:rsid w:val="00612452"/>
    <w:rsid w:val="00613986"/>
    <w:rsid w:val="00615B92"/>
    <w:rsid w:val="00616538"/>
    <w:rsid w:val="0061723C"/>
    <w:rsid w:val="0061749A"/>
    <w:rsid w:val="00617C1A"/>
    <w:rsid w:val="00625C71"/>
    <w:rsid w:val="00627FCA"/>
    <w:rsid w:val="0063070C"/>
    <w:rsid w:val="00631905"/>
    <w:rsid w:val="0063258A"/>
    <w:rsid w:val="0063303F"/>
    <w:rsid w:val="0063426C"/>
    <w:rsid w:val="00635C84"/>
    <w:rsid w:val="00647759"/>
    <w:rsid w:val="0065222C"/>
    <w:rsid w:val="00655DA6"/>
    <w:rsid w:val="006562EA"/>
    <w:rsid w:val="00656982"/>
    <w:rsid w:val="0066076B"/>
    <w:rsid w:val="00661C1E"/>
    <w:rsid w:val="006644EE"/>
    <w:rsid w:val="0067201E"/>
    <w:rsid w:val="006724D3"/>
    <w:rsid w:val="00672A93"/>
    <w:rsid w:val="0067584F"/>
    <w:rsid w:val="00677D03"/>
    <w:rsid w:val="006818D3"/>
    <w:rsid w:val="006818EC"/>
    <w:rsid w:val="006843E9"/>
    <w:rsid w:val="0068446A"/>
    <w:rsid w:val="0068663A"/>
    <w:rsid w:val="00687069"/>
    <w:rsid w:val="0068726B"/>
    <w:rsid w:val="0069331E"/>
    <w:rsid w:val="006946B0"/>
    <w:rsid w:val="00696128"/>
    <w:rsid w:val="006A415B"/>
    <w:rsid w:val="006A4BA1"/>
    <w:rsid w:val="006A55DC"/>
    <w:rsid w:val="006B191A"/>
    <w:rsid w:val="006B6BA1"/>
    <w:rsid w:val="006C081E"/>
    <w:rsid w:val="006C296F"/>
    <w:rsid w:val="006C2CD4"/>
    <w:rsid w:val="006C560F"/>
    <w:rsid w:val="006D0685"/>
    <w:rsid w:val="006D0E26"/>
    <w:rsid w:val="006D6F4F"/>
    <w:rsid w:val="006E1488"/>
    <w:rsid w:val="006E2AF0"/>
    <w:rsid w:val="006E2E04"/>
    <w:rsid w:val="006E4D76"/>
    <w:rsid w:val="006E5A07"/>
    <w:rsid w:val="006F07F3"/>
    <w:rsid w:val="006F1B89"/>
    <w:rsid w:val="006F526B"/>
    <w:rsid w:val="006F52C8"/>
    <w:rsid w:val="006F5851"/>
    <w:rsid w:val="006F72FD"/>
    <w:rsid w:val="00700E6C"/>
    <w:rsid w:val="00700F76"/>
    <w:rsid w:val="00710718"/>
    <w:rsid w:val="00711423"/>
    <w:rsid w:val="00711438"/>
    <w:rsid w:val="00711C20"/>
    <w:rsid w:val="00713D76"/>
    <w:rsid w:val="00713FBC"/>
    <w:rsid w:val="00715F0A"/>
    <w:rsid w:val="00716FC4"/>
    <w:rsid w:val="00726E73"/>
    <w:rsid w:val="00731226"/>
    <w:rsid w:val="00734E35"/>
    <w:rsid w:val="007378FE"/>
    <w:rsid w:val="00740AAA"/>
    <w:rsid w:val="00741F0E"/>
    <w:rsid w:val="007427E7"/>
    <w:rsid w:val="00747079"/>
    <w:rsid w:val="00751600"/>
    <w:rsid w:val="00754761"/>
    <w:rsid w:val="0075676F"/>
    <w:rsid w:val="007575E1"/>
    <w:rsid w:val="007602E3"/>
    <w:rsid w:val="00761DE0"/>
    <w:rsid w:val="00761DF8"/>
    <w:rsid w:val="007650D7"/>
    <w:rsid w:val="00765136"/>
    <w:rsid w:val="007668ED"/>
    <w:rsid w:val="00767AF3"/>
    <w:rsid w:val="00776717"/>
    <w:rsid w:val="007825F8"/>
    <w:rsid w:val="00783090"/>
    <w:rsid w:val="00783266"/>
    <w:rsid w:val="00786E16"/>
    <w:rsid w:val="00787598"/>
    <w:rsid w:val="007901CC"/>
    <w:rsid w:val="0079327C"/>
    <w:rsid w:val="00796B82"/>
    <w:rsid w:val="007A11F5"/>
    <w:rsid w:val="007A141F"/>
    <w:rsid w:val="007A302B"/>
    <w:rsid w:val="007A3FA7"/>
    <w:rsid w:val="007A4131"/>
    <w:rsid w:val="007A4AF9"/>
    <w:rsid w:val="007A6858"/>
    <w:rsid w:val="007A7920"/>
    <w:rsid w:val="007B0A30"/>
    <w:rsid w:val="007B2E20"/>
    <w:rsid w:val="007B407C"/>
    <w:rsid w:val="007C0FFE"/>
    <w:rsid w:val="007C7317"/>
    <w:rsid w:val="007D0619"/>
    <w:rsid w:val="007D403A"/>
    <w:rsid w:val="007D4479"/>
    <w:rsid w:val="007E041B"/>
    <w:rsid w:val="007E30A3"/>
    <w:rsid w:val="007E3CA6"/>
    <w:rsid w:val="007E4051"/>
    <w:rsid w:val="007E7307"/>
    <w:rsid w:val="007F044E"/>
    <w:rsid w:val="007F58D5"/>
    <w:rsid w:val="007F5B8E"/>
    <w:rsid w:val="00800647"/>
    <w:rsid w:val="008008E1"/>
    <w:rsid w:val="00801773"/>
    <w:rsid w:val="0080194A"/>
    <w:rsid w:val="00817BAF"/>
    <w:rsid w:val="008251D4"/>
    <w:rsid w:val="008253DE"/>
    <w:rsid w:val="008261E3"/>
    <w:rsid w:val="00826324"/>
    <w:rsid w:val="00827341"/>
    <w:rsid w:val="00831D2F"/>
    <w:rsid w:val="00832722"/>
    <w:rsid w:val="008327EF"/>
    <w:rsid w:val="008330E6"/>
    <w:rsid w:val="008337B1"/>
    <w:rsid w:val="008346EB"/>
    <w:rsid w:val="008355C1"/>
    <w:rsid w:val="0083696A"/>
    <w:rsid w:val="00840BC7"/>
    <w:rsid w:val="00842B58"/>
    <w:rsid w:val="00846967"/>
    <w:rsid w:val="00857BDE"/>
    <w:rsid w:val="008649E1"/>
    <w:rsid w:val="00864AA8"/>
    <w:rsid w:val="00865420"/>
    <w:rsid w:val="0086762C"/>
    <w:rsid w:val="00873C77"/>
    <w:rsid w:val="00881B3E"/>
    <w:rsid w:val="00881FB9"/>
    <w:rsid w:val="008836AE"/>
    <w:rsid w:val="00891A09"/>
    <w:rsid w:val="008920A3"/>
    <w:rsid w:val="00892AE8"/>
    <w:rsid w:val="00892D73"/>
    <w:rsid w:val="00892FBD"/>
    <w:rsid w:val="00893AB3"/>
    <w:rsid w:val="00893AB6"/>
    <w:rsid w:val="008956E9"/>
    <w:rsid w:val="008A3B3C"/>
    <w:rsid w:val="008A3E7E"/>
    <w:rsid w:val="008A44D8"/>
    <w:rsid w:val="008A51F8"/>
    <w:rsid w:val="008A58AB"/>
    <w:rsid w:val="008B14C5"/>
    <w:rsid w:val="008B2ECE"/>
    <w:rsid w:val="008B389E"/>
    <w:rsid w:val="008B66E4"/>
    <w:rsid w:val="008B6B97"/>
    <w:rsid w:val="008B6C20"/>
    <w:rsid w:val="008C35E0"/>
    <w:rsid w:val="008C5584"/>
    <w:rsid w:val="008C64DB"/>
    <w:rsid w:val="008D09EF"/>
    <w:rsid w:val="008D0D5D"/>
    <w:rsid w:val="008D3470"/>
    <w:rsid w:val="008D5C16"/>
    <w:rsid w:val="008D73F7"/>
    <w:rsid w:val="008E165A"/>
    <w:rsid w:val="008E21AA"/>
    <w:rsid w:val="008E505E"/>
    <w:rsid w:val="008E70F4"/>
    <w:rsid w:val="008E7E38"/>
    <w:rsid w:val="008E7F2E"/>
    <w:rsid w:val="008F1FF6"/>
    <w:rsid w:val="008F2CBA"/>
    <w:rsid w:val="008F4169"/>
    <w:rsid w:val="008F68A2"/>
    <w:rsid w:val="008F76D7"/>
    <w:rsid w:val="008F779F"/>
    <w:rsid w:val="00905452"/>
    <w:rsid w:val="00911C05"/>
    <w:rsid w:val="009127EC"/>
    <w:rsid w:val="00913482"/>
    <w:rsid w:val="00913ABB"/>
    <w:rsid w:val="00920D6E"/>
    <w:rsid w:val="00921B2C"/>
    <w:rsid w:val="0093313B"/>
    <w:rsid w:val="00933B60"/>
    <w:rsid w:val="00934D0A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55274"/>
    <w:rsid w:val="00960E40"/>
    <w:rsid w:val="00961095"/>
    <w:rsid w:val="00964621"/>
    <w:rsid w:val="00967BEC"/>
    <w:rsid w:val="00970C06"/>
    <w:rsid w:val="0097381D"/>
    <w:rsid w:val="00973A35"/>
    <w:rsid w:val="00975121"/>
    <w:rsid w:val="00975316"/>
    <w:rsid w:val="009758D6"/>
    <w:rsid w:val="009763DC"/>
    <w:rsid w:val="00976B80"/>
    <w:rsid w:val="0098118D"/>
    <w:rsid w:val="0098281C"/>
    <w:rsid w:val="00983306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A2F00"/>
    <w:rsid w:val="009A514F"/>
    <w:rsid w:val="009B5B15"/>
    <w:rsid w:val="009B65EF"/>
    <w:rsid w:val="009C33FA"/>
    <w:rsid w:val="009C37AA"/>
    <w:rsid w:val="009C4568"/>
    <w:rsid w:val="009C4CD5"/>
    <w:rsid w:val="009C5F31"/>
    <w:rsid w:val="009C694F"/>
    <w:rsid w:val="009C76F3"/>
    <w:rsid w:val="009D1BFB"/>
    <w:rsid w:val="009D551D"/>
    <w:rsid w:val="009D5BC6"/>
    <w:rsid w:val="009D60B8"/>
    <w:rsid w:val="009D6A14"/>
    <w:rsid w:val="009E074C"/>
    <w:rsid w:val="009E0CFB"/>
    <w:rsid w:val="009E606C"/>
    <w:rsid w:val="009E682D"/>
    <w:rsid w:val="009E7D4A"/>
    <w:rsid w:val="009F13A3"/>
    <w:rsid w:val="009F1F54"/>
    <w:rsid w:val="009F2C84"/>
    <w:rsid w:val="009F7A2A"/>
    <w:rsid w:val="00A02B4F"/>
    <w:rsid w:val="00A0309F"/>
    <w:rsid w:val="00A03C85"/>
    <w:rsid w:val="00A04990"/>
    <w:rsid w:val="00A112B0"/>
    <w:rsid w:val="00A113C2"/>
    <w:rsid w:val="00A155FB"/>
    <w:rsid w:val="00A17A86"/>
    <w:rsid w:val="00A17FEC"/>
    <w:rsid w:val="00A20B2B"/>
    <w:rsid w:val="00A20DD6"/>
    <w:rsid w:val="00A21668"/>
    <w:rsid w:val="00A22264"/>
    <w:rsid w:val="00A24AA0"/>
    <w:rsid w:val="00A27CA4"/>
    <w:rsid w:val="00A32239"/>
    <w:rsid w:val="00A32FD3"/>
    <w:rsid w:val="00A33F94"/>
    <w:rsid w:val="00A37FC0"/>
    <w:rsid w:val="00A40637"/>
    <w:rsid w:val="00A40A6B"/>
    <w:rsid w:val="00A41A50"/>
    <w:rsid w:val="00A42D71"/>
    <w:rsid w:val="00A45E93"/>
    <w:rsid w:val="00A471EE"/>
    <w:rsid w:val="00A4765E"/>
    <w:rsid w:val="00A52A12"/>
    <w:rsid w:val="00A52DE5"/>
    <w:rsid w:val="00A5645E"/>
    <w:rsid w:val="00A608FB"/>
    <w:rsid w:val="00A62045"/>
    <w:rsid w:val="00A73225"/>
    <w:rsid w:val="00A772AB"/>
    <w:rsid w:val="00A802E1"/>
    <w:rsid w:val="00A81C62"/>
    <w:rsid w:val="00A836BD"/>
    <w:rsid w:val="00A83887"/>
    <w:rsid w:val="00A84863"/>
    <w:rsid w:val="00A8495D"/>
    <w:rsid w:val="00A85A8A"/>
    <w:rsid w:val="00A87DE8"/>
    <w:rsid w:val="00A923C5"/>
    <w:rsid w:val="00A9471A"/>
    <w:rsid w:val="00A94C9E"/>
    <w:rsid w:val="00A958CB"/>
    <w:rsid w:val="00A97E2A"/>
    <w:rsid w:val="00AA19D2"/>
    <w:rsid w:val="00AA1F61"/>
    <w:rsid w:val="00AA404F"/>
    <w:rsid w:val="00AA7C9E"/>
    <w:rsid w:val="00AA7FC3"/>
    <w:rsid w:val="00AB15FE"/>
    <w:rsid w:val="00AB3E03"/>
    <w:rsid w:val="00AB3F22"/>
    <w:rsid w:val="00AB5BD2"/>
    <w:rsid w:val="00AB75BA"/>
    <w:rsid w:val="00AC2157"/>
    <w:rsid w:val="00AC2966"/>
    <w:rsid w:val="00AC3253"/>
    <w:rsid w:val="00AC3CCD"/>
    <w:rsid w:val="00AC5276"/>
    <w:rsid w:val="00AC5328"/>
    <w:rsid w:val="00AC68F3"/>
    <w:rsid w:val="00AD0A16"/>
    <w:rsid w:val="00AD28EF"/>
    <w:rsid w:val="00AD3D0D"/>
    <w:rsid w:val="00AD4C0B"/>
    <w:rsid w:val="00AE05FD"/>
    <w:rsid w:val="00AE50EB"/>
    <w:rsid w:val="00AE5F20"/>
    <w:rsid w:val="00AE6F99"/>
    <w:rsid w:val="00AE7BC1"/>
    <w:rsid w:val="00AF0708"/>
    <w:rsid w:val="00AF109D"/>
    <w:rsid w:val="00AF1117"/>
    <w:rsid w:val="00AF1A27"/>
    <w:rsid w:val="00AF2F6F"/>
    <w:rsid w:val="00AF5DB9"/>
    <w:rsid w:val="00AF60F5"/>
    <w:rsid w:val="00AF759B"/>
    <w:rsid w:val="00AF77F7"/>
    <w:rsid w:val="00AF7E5F"/>
    <w:rsid w:val="00B01C01"/>
    <w:rsid w:val="00B02B08"/>
    <w:rsid w:val="00B02C1D"/>
    <w:rsid w:val="00B05BEA"/>
    <w:rsid w:val="00B06919"/>
    <w:rsid w:val="00B12A8D"/>
    <w:rsid w:val="00B148AF"/>
    <w:rsid w:val="00B14B4C"/>
    <w:rsid w:val="00B172D3"/>
    <w:rsid w:val="00B17CE9"/>
    <w:rsid w:val="00B17EEB"/>
    <w:rsid w:val="00B2267A"/>
    <w:rsid w:val="00B257BB"/>
    <w:rsid w:val="00B277D9"/>
    <w:rsid w:val="00B3065C"/>
    <w:rsid w:val="00B30879"/>
    <w:rsid w:val="00B3368F"/>
    <w:rsid w:val="00B340AC"/>
    <w:rsid w:val="00B368AE"/>
    <w:rsid w:val="00B36C85"/>
    <w:rsid w:val="00B40F7C"/>
    <w:rsid w:val="00B4111F"/>
    <w:rsid w:val="00B43518"/>
    <w:rsid w:val="00B46736"/>
    <w:rsid w:val="00B50C35"/>
    <w:rsid w:val="00B51DAC"/>
    <w:rsid w:val="00B53069"/>
    <w:rsid w:val="00B536EF"/>
    <w:rsid w:val="00B576A1"/>
    <w:rsid w:val="00B60C32"/>
    <w:rsid w:val="00B60D9A"/>
    <w:rsid w:val="00B61D78"/>
    <w:rsid w:val="00B6297F"/>
    <w:rsid w:val="00B67BC5"/>
    <w:rsid w:val="00B80E8D"/>
    <w:rsid w:val="00B81869"/>
    <w:rsid w:val="00B84CD7"/>
    <w:rsid w:val="00B85B0D"/>
    <w:rsid w:val="00B85FAD"/>
    <w:rsid w:val="00B86431"/>
    <w:rsid w:val="00B9004C"/>
    <w:rsid w:val="00B90AFF"/>
    <w:rsid w:val="00B912B3"/>
    <w:rsid w:val="00B93C59"/>
    <w:rsid w:val="00BA2813"/>
    <w:rsid w:val="00BA3CB4"/>
    <w:rsid w:val="00BB0604"/>
    <w:rsid w:val="00BB1D23"/>
    <w:rsid w:val="00BB3176"/>
    <w:rsid w:val="00BB4AA5"/>
    <w:rsid w:val="00BB4EEF"/>
    <w:rsid w:val="00BB587A"/>
    <w:rsid w:val="00BB6D89"/>
    <w:rsid w:val="00BB75EF"/>
    <w:rsid w:val="00BC7017"/>
    <w:rsid w:val="00BD166E"/>
    <w:rsid w:val="00BD4317"/>
    <w:rsid w:val="00BD5367"/>
    <w:rsid w:val="00BE1DFA"/>
    <w:rsid w:val="00BE2C84"/>
    <w:rsid w:val="00BE3367"/>
    <w:rsid w:val="00BE3E42"/>
    <w:rsid w:val="00BF046B"/>
    <w:rsid w:val="00BF0661"/>
    <w:rsid w:val="00C0415A"/>
    <w:rsid w:val="00C06BB7"/>
    <w:rsid w:val="00C06EC9"/>
    <w:rsid w:val="00C12A86"/>
    <w:rsid w:val="00C131A9"/>
    <w:rsid w:val="00C1644E"/>
    <w:rsid w:val="00C175D5"/>
    <w:rsid w:val="00C17B11"/>
    <w:rsid w:val="00C17C66"/>
    <w:rsid w:val="00C218F7"/>
    <w:rsid w:val="00C23E62"/>
    <w:rsid w:val="00C24CD4"/>
    <w:rsid w:val="00C25C49"/>
    <w:rsid w:val="00C25FF9"/>
    <w:rsid w:val="00C26081"/>
    <w:rsid w:val="00C310AA"/>
    <w:rsid w:val="00C31E53"/>
    <w:rsid w:val="00C3221E"/>
    <w:rsid w:val="00C32FEC"/>
    <w:rsid w:val="00C34687"/>
    <w:rsid w:val="00C35387"/>
    <w:rsid w:val="00C42D3B"/>
    <w:rsid w:val="00C45EAE"/>
    <w:rsid w:val="00C47722"/>
    <w:rsid w:val="00C53289"/>
    <w:rsid w:val="00C54D87"/>
    <w:rsid w:val="00C60455"/>
    <w:rsid w:val="00C6067E"/>
    <w:rsid w:val="00C65546"/>
    <w:rsid w:val="00C67DDB"/>
    <w:rsid w:val="00C7080F"/>
    <w:rsid w:val="00C70B61"/>
    <w:rsid w:val="00C72CAF"/>
    <w:rsid w:val="00C73454"/>
    <w:rsid w:val="00C736CB"/>
    <w:rsid w:val="00C75710"/>
    <w:rsid w:val="00C76547"/>
    <w:rsid w:val="00C76AAC"/>
    <w:rsid w:val="00C7779E"/>
    <w:rsid w:val="00C811C0"/>
    <w:rsid w:val="00C84326"/>
    <w:rsid w:val="00C86106"/>
    <w:rsid w:val="00C9012C"/>
    <w:rsid w:val="00C910E0"/>
    <w:rsid w:val="00C94C73"/>
    <w:rsid w:val="00C953C1"/>
    <w:rsid w:val="00C9543A"/>
    <w:rsid w:val="00C97701"/>
    <w:rsid w:val="00C979C0"/>
    <w:rsid w:val="00CA09A6"/>
    <w:rsid w:val="00CB0536"/>
    <w:rsid w:val="00CB1D8B"/>
    <w:rsid w:val="00CB2088"/>
    <w:rsid w:val="00CC2EDB"/>
    <w:rsid w:val="00CC3C59"/>
    <w:rsid w:val="00CC455E"/>
    <w:rsid w:val="00CC5508"/>
    <w:rsid w:val="00CC5680"/>
    <w:rsid w:val="00CC6EC0"/>
    <w:rsid w:val="00CD11D7"/>
    <w:rsid w:val="00CD24FE"/>
    <w:rsid w:val="00CD3A49"/>
    <w:rsid w:val="00CD482B"/>
    <w:rsid w:val="00CE1A0A"/>
    <w:rsid w:val="00CE6771"/>
    <w:rsid w:val="00CE75DD"/>
    <w:rsid w:val="00CF2647"/>
    <w:rsid w:val="00CF2B01"/>
    <w:rsid w:val="00CF4D59"/>
    <w:rsid w:val="00CF53D7"/>
    <w:rsid w:val="00CF5917"/>
    <w:rsid w:val="00CF66E9"/>
    <w:rsid w:val="00D00B95"/>
    <w:rsid w:val="00D03377"/>
    <w:rsid w:val="00D036DF"/>
    <w:rsid w:val="00D07C36"/>
    <w:rsid w:val="00D14A57"/>
    <w:rsid w:val="00D16AD6"/>
    <w:rsid w:val="00D2006A"/>
    <w:rsid w:val="00D24729"/>
    <w:rsid w:val="00D2521B"/>
    <w:rsid w:val="00D25FB3"/>
    <w:rsid w:val="00D27F05"/>
    <w:rsid w:val="00D31466"/>
    <w:rsid w:val="00D32B42"/>
    <w:rsid w:val="00D40C6D"/>
    <w:rsid w:val="00D40DAE"/>
    <w:rsid w:val="00D41E69"/>
    <w:rsid w:val="00D4200D"/>
    <w:rsid w:val="00D435A4"/>
    <w:rsid w:val="00D478F2"/>
    <w:rsid w:val="00D5104B"/>
    <w:rsid w:val="00D5563E"/>
    <w:rsid w:val="00D57202"/>
    <w:rsid w:val="00D6145B"/>
    <w:rsid w:val="00D61957"/>
    <w:rsid w:val="00D63F94"/>
    <w:rsid w:val="00D65047"/>
    <w:rsid w:val="00D67867"/>
    <w:rsid w:val="00D701F6"/>
    <w:rsid w:val="00D759E5"/>
    <w:rsid w:val="00D83E31"/>
    <w:rsid w:val="00D844C3"/>
    <w:rsid w:val="00D86077"/>
    <w:rsid w:val="00D93A70"/>
    <w:rsid w:val="00DA00FA"/>
    <w:rsid w:val="00DA1CF7"/>
    <w:rsid w:val="00DA1D42"/>
    <w:rsid w:val="00DA2B95"/>
    <w:rsid w:val="00DA758B"/>
    <w:rsid w:val="00DA7733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DF1A75"/>
    <w:rsid w:val="00DF4344"/>
    <w:rsid w:val="00DF5F82"/>
    <w:rsid w:val="00E044A1"/>
    <w:rsid w:val="00E07D33"/>
    <w:rsid w:val="00E10201"/>
    <w:rsid w:val="00E1705F"/>
    <w:rsid w:val="00E17094"/>
    <w:rsid w:val="00E209FA"/>
    <w:rsid w:val="00E234F3"/>
    <w:rsid w:val="00E25F34"/>
    <w:rsid w:val="00E2757B"/>
    <w:rsid w:val="00E2798C"/>
    <w:rsid w:val="00E31E2A"/>
    <w:rsid w:val="00E325E6"/>
    <w:rsid w:val="00E40217"/>
    <w:rsid w:val="00E426D0"/>
    <w:rsid w:val="00E445AC"/>
    <w:rsid w:val="00E453BC"/>
    <w:rsid w:val="00E47566"/>
    <w:rsid w:val="00E50C49"/>
    <w:rsid w:val="00E511E9"/>
    <w:rsid w:val="00E53D79"/>
    <w:rsid w:val="00E57146"/>
    <w:rsid w:val="00E66902"/>
    <w:rsid w:val="00E710AF"/>
    <w:rsid w:val="00E73828"/>
    <w:rsid w:val="00E73E83"/>
    <w:rsid w:val="00E7450E"/>
    <w:rsid w:val="00E74CC5"/>
    <w:rsid w:val="00E75501"/>
    <w:rsid w:val="00E80F60"/>
    <w:rsid w:val="00E82533"/>
    <w:rsid w:val="00E874F7"/>
    <w:rsid w:val="00E9192F"/>
    <w:rsid w:val="00E94D2E"/>
    <w:rsid w:val="00EA023F"/>
    <w:rsid w:val="00EA6442"/>
    <w:rsid w:val="00EA73F8"/>
    <w:rsid w:val="00EB2230"/>
    <w:rsid w:val="00EB24FE"/>
    <w:rsid w:val="00EB3265"/>
    <w:rsid w:val="00EB54C3"/>
    <w:rsid w:val="00EB5EC7"/>
    <w:rsid w:val="00EB7EEE"/>
    <w:rsid w:val="00EC075D"/>
    <w:rsid w:val="00EC0B53"/>
    <w:rsid w:val="00EC2271"/>
    <w:rsid w:val="00EC3CD6"/>
    <w:rsid w:val="00ED3A3E"/>
    <w:rsid w:val="00ED6C27"/>
    <w:rsid w:val="00ED7C9E"/>
    <w:rsid w:val="00ED7DB4"/>
    <w:rsid w:val="00EE0CD4"/>
    <w:rsid w:val="00EE1740"/>
    <w:rsid w:val="00EE2799"/>
    <w:rsid w:val="00EE2AC6"/>
    <w:rsid w:val="00EF0996"/>
    <w:rsid w:val="00EF09EA"/>
    <w:rsid w:val="00EF0F17"/>
    <w:rsid w:val="00EF2A12"/>
    <w:rsid w:val="00EF2BC9"/>
    <w:rsid w:val="00EF7EC1"/>
    <w:rsid w:val="00F004B5"/>
    <w:rsid w:val="00F014B8"/>
    <w:rsid w:val="00F020AD"/>
    <w:rsid w:val="00F03F3D"/>
    <w:rsid w:val="00F04B04"/>
    <w:rsid w:val="00F04D74"/>
    <w:rsid w:val="00F073E8"/>
    <w:rsid w:val="00F105FB"/>
    <w:rsid w:val="00F11130"/>
    <w:rsid w:val="00F1468C"/>
    <w:rsid w:val="00F20221"/>
    <w:rsid w:val="00F219B0"/>
    <w:rsid w:val="00F247AF"/>
    <w:rsid w:val="00F27E6F"/>
    <w:rsid w:val="00F30696"/>
    <w:rsid w:val="00F37D7F"/>
    <w:rsid w:val="00F37DA2"/>
    <w:rsid w:val="00F40941"/>
    <w:rsid w:val="00F41A07"/>
    <w:rsid w:val="00F4370B"/>
    <w:rsid w:val="00F43DBA"/>
    <w:rsid w:val="00F43F3B"/>
    <w:rsid w:val="00F4585B"/>
    <w:rsid w:val="00F45D03"/>
    <w:rsid w:val="00F4664F"/>
    <w:rsid w:val="00F47EE3"/>
    <w:rsid w:val="00F54053"/>
    <w:rsid w:val="00F56E5A"/>
    <w:rsid w:val="00F56FB0"/>
    <w:rsid w:val="00F60212"/>
    <w:rsid w:val="00F60236"/>
    <w:rsid w:val="00F63E43"/>
    <w:rsid w:val="00F645EB"/>
    <w:rsid w:val="00F64A47"/>
    <w:rsid w:val="00F67E64"/>
    <w:rsid w:val="00F7049E"/>
    <w:rsid w:val="00F73B09"/>
    <w:rsid w:val="00F73CDB"/>
    <w:rsid w:val="00F75996"/>
    <w:rsid w:val="00F8089E"/>
    <w:rsid w:val="00F81AEA"/>
    <w:rsid w:val="00F844E5"/>
    <w:rsid w:val="00F84A1F"/>
    <w:rsid w:val="00F86B25"/>
    <w:rsid w:val="00F91560"/>
    <w:rsid w:val="00F92A0C"/>
    <w:rsid w:val="00F973CB"/>
    <w:rsid w:val="00FA19BF"/>
    <w:rsid w:val="00FA36D1"/>
    <w:rsid w:val="00FA571A"/>
    <w:rsid w:val="00FA6169"/>
    <w:rsid w:val="00FA7B3B"/>
    <w:rsid w:val="00FB0616"/>
    <w:rsid w:val="00FB07AC"/>
    <w:rsid w:val="00FB35B7"/>
    <w:rsid w:val="00FB35D6"/>
    <w:rsid w:val="00FB4185"/>
    <w:rsid w:val="00FB4756"/>
    <w:rsid w:val="00FB5BC8"/>
    <w:rsid w:val="00FB74DC"/>
    <w:rsid w:val="00FC27E2"/>
    <w:rsid w:val="00FC2840"/>
    <w:rsid w:val="00FC3295"/>
    <w:rsid w:val="00FC432B"/>
    <w:rsid w:val="00FC4CA9"/>
    <w:rsid w:val="00FC54F9"/>
    <w:rsid w:val="00FC58BA"/>
    <w:rsid w:val="00FC6A35"/>
    <w:rsid w:val="00FC6BA0"/>
    <w:rsid w:val="00FC766D"/>
    <w:rsid w:val="00FD4911"/>
    <w:rsid w:val="00FD7532"/>
    <w:rsid w:val="00FE00D6"/>
    <w:rsid w:val="00FE2E93"/>
    <w:rsid w:val="00FE40B2"/>
    <w:rsid w:val="00FE4190"/>
    <w:rsid w:val="00FF531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uiPriority w:val="99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link w:val="22"/>
    <w:uiPriority w:val="99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uiPriority w:val="99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uiPriority w:val="99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4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4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  <w:style w:type="paragraph" w:styleId="22">
    <w:name w:val="Body Text 2"/>
    <w:basedOn w:val="a0"/>
    <w:link w:val="21"/>
    <w:uiPriority w:val="99"/>
    <w:rsid w:val="00C06EC9"/>
    <w:pPr>
      <w:spacing w:after="120" w:line="480" w:lineRule="auto"/>
    </w:pPr>
    <w:rPr>
      <w:lang w:eastAsia="ru-RU"/>
    </w:rPr>
  </w:style>
  <w:style w:type="character" w:customStyle="1" w:styleId="213">
    <w:name w:val="Основной текст 2 Знак1"/>
    <w:basedOn w:val="a2"/>
    <w:uiPriority w:val="99"/>
    <w:semiHidden/>
    <w:rsid w:val="00C06EC9"/>
    <w:rPr>
      <w:sz w:val="24"/>
      <w:szCs w:val="24"/>
      <w:lang w:eastAsia="ar-SA"/>
    </w:rPr>
  </w:style>
  <w:style w:type="paragraph" w:customStyle="1" w:styleId="ConsPlusDocList">
    <w:name w:val="ConsPlusDocList"/>
    <w:next w:val="a0"/>
    <w:rsid w:val="00150A9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block-name">
    <w:name w:val="block-name"/>
    <w:basedOn w:val="a2"/>
    <w:rsid w:val="00A02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uiPriority w:val="99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link w:val="22"/>
    <w:uiPriority w:val="99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uiPriority w:val="99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uiPriority w:val="99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3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4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4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  <w:style w:type="paragraph" w:styleId="22">
    <w:name w:val="Body Text 2"/>
    <w:basedOn w:val="a0"/>
    <w:link w:val="21"/>
    <w:uiPriority w:val="99"/>
    <w:rsid w:val="00C06EC9"/>
    <w:pPr>
      <w:spacing w:after="120" w:line="480" w:lineRule="auto"/>
    </w:pPr>
    <w:rPr>
      <w:lang w:eastAsia="ru-RU"/>
    </w:rPr>
  </w:style>
  <w:style w:type="character" w:customStyle="1" w:styleId="213">
    <w:name w:val="Основной текст 2 Знак1"/>
    <w:basedOn w:val="a2"/>
    <w:uiPriority w:val="99"/>
    <w:semiHidden/>
    <w:rsid w:val="00C06EC9"/>
    <w:rPr>
      <w:sz w:val="24"/>
      <w:szCs w:val="24"/>
      <w:lang w:eastAsia="ar-SA"/>
    </w:rPr>
  </w:style>
  <w:style w:type="paragraph" w:customStyle="1" w:styleId="ConsPlusDocList">
    <w:name w:val="ConsPlusDocList"/>
    <w:next w:val="a0"/>
    <w:rsid w:val="00150A9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block-name">
    <w:name w:val="block-name"/>
    <w:basedOn w:val="a2"/>
    <w:rsid w:val="00A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6686-D825-4657-B88A-46DDD0CD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Щебалева О.Н.</cp:lastModifiedBy>
  <cp:revision>130</cp:revision>
  <cp:lastPrinted>2018-07-05T05:08:00Z</cp:lastPrinted>
  <dcterms:created xsi:type="dcterms:W3CDTF">2018-03-27T08:32:00Z</dcterms:created>
  <dcterms:modified xsi:type="dcterms:W3CDTF">2018-08-23T11:36:00Z</dcterms:modified>
</cp:coreProperties>
</file>