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4F" w:rsidRDefault="0087509F" w:rsidP="0087509F">
      <w:pPr>
        <w:jc w:val="right"/>
        <w:rPr>
          <w:rFonts w:ascii="Times New Roman" w:eastAsia="Times New Roman" w:hAnsi="Times New Roman"/>
          <w:b/>
          <w:sz w:val="32"/>
          <w:szCs w:val="32"/>
          <w:lang w:eastAsia="ar-SA"/>
        </w:rPr>
      </w:pPr>
      <w:r>
        <w:rPr>
          <w:rFonts w:ascii="Times New Roman" w:eastAsia="Times New Roman" w:hAnsi="Times New Roman"/>
          <w:b/>
          <w:sz w:val="32"/>
          <w:szCs w:val="32"/>
          <w:lang w:eastAsia="ar-SA"/>
        </w:rPr>
        <w:t>ПРОЕКТ</w:t>
      </w:r>
      <w:r w:rsidR="00564B4F">
        <w:rPr>
          <w:rFonts w:ascii="Times New Roman" w:eastAsia="Times New Roman" w:hAnsi="Times New Roman"/>
          <w:b/>
          <w:sz w:val="32"/>
          <w:szCs w:val="32"/>
          <w:lang w:eastAsia="ar-SA"/>
        </w:rPr>
        <w:t xml:space="preserve">                                       </w:t>
      </w:r>
    </w:p>
    <w:p w:rsidR="00C833F4" w:rsidRPr="00564B4F" w:rsidRDefault="00564B4F" w:rsidP="00564B4F">
      <w:pPr>
        <w:pStyle w:val="1"/>
        <w:numPr>
          <w:ilvl w:val="0"/>
          <w:numId w:val="1"/>
        </w:numPr>
        <w:tabs>
          <w:tab w:val="left" w:pos="0"/>
        </w:tabs>
        <w:jc w:val="left"/>
        <w:rPr>
          <w:rFonts w:ascii="Times New Roman" w:eastAsia="Times New Roman" w:hAnsi="Times New Roman"/>
          <w:b w:val="0"/>
          <w:szCs w:val="28"/>
          <w:lang w:eastAsia="ar-SA"/>
        </w:rPr>
      </w:pPr>
      <w:r>
        <w:rPr>
          <w:rFonts w:ascii="Times New Roman" w:eastAsia="Times New Roman" w:hAnsi="Times New Roman"/>
          <w:sz w:val="32"/>
          <w:szCs w:val="32"/>
          <w:lang w:eastAsia="ar-SA"/>
        </w:rPr>
        <w:t xml:space="preserve">            </w:t>
      </w:r>
      <w:r>
        <w:rPr>
          <w:rFonts w:ascii="Times New Roman" w:eastAsia="Times New Roman" w:hAnsi="Times New Roman"/>
          <w:lang w:eastAsia="ar-SA"/>
        </w:rPr>
        <w:t xml:space="preserve"> </w:t>
      </w:r>
    </w:p>
    <w:p w:rsidR="00520A19" w:rsidRDefault="00520A19" w:rsidP="00520A19">
      <w:pPr>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АДМИНИСТРАЦИЯ   ОХОТИНСКОГО СЕЛЬСКОГО  ПОСЕЛЕНИЯ </w:t>
      </w:r>
    </w:p>
    <w:p w:rsidR="00520A19" w:rsidRDefault="00520A19" w:rsidP="00520A19">
      <w:pP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 xml:space="preserve">                                       </w:t>
      </w:r>
    </w:p>
    <w:p w:rsidR="00520A19" w:rsidRPr="00520A19" w:rsidRDefault="00520A19" w:rsidP="00520A19">
      <w:pPr>
        <w:pStyle w:val="1"/>
        <w:numPr>
          <w:ilvl w:val="0"/>
          <w:numId w:val="1"/>
        </w:numPr>
        <w:tabs>
          <w:tab w:val="left" w:pos="0"/>
        </w:tabs>
        <w:jc w:val="left"/>
        <w:rPr>
          <w:rFonts w:ascii="Times New Roman" w:eastAsia="Times New Roman" w:hAnsi="Times New Roman"/>
          <w:b w:val="0"/>
          <w:szCs w:val="28"/>
          <w:lang w:eastAsia="ar-SA"/>
        </w:rPr>
      </w:pPr>
      <w:r>
        <w:rPr>
          <w:rFonts w:ascii="Times New Roman" w:eastAsia="Times New Roman" w:hAnsi="Times New Roman"/>
          <w:sz w:val="32"/>
          <w:szCs w:val="32"/>
          <w:lang w:eastAsia="ar-SA"/>
        </w:rPr>
        <w:t xml:space="preserve">            </w:t>
      </w:r>
      <w:r>
        <w:rPr>
          <w:rFonts w:ascii="Times New Roman" w:eastAsia="Times New Roman" w:hAnsi="Times New Roman"/>
          <w:lang w:eastAsia="ar-SA"/>
        </w:rPr>
        <w:t xml:space="preserve"> </w:t>
      </w:r>
      <w:r w:rsidRPr="00520A19">
        <w:rPr>
          <w:rFonts w:ascii="Times New Roman" w:eastAsia="Times New Roman" w:hAnsi="Times New Roman"/>
          <w:lang w:eastAsia="ar-SA"/>
        </w:rPr>
        <w:t>ПОСТАНОВЛЕНИЕ</w:t>
      </w:r>
    </w:p>
    <w:p w:rsidR="00520A19" w:rsidRDefault="00520A19" w:rsidP="00520A19">
      <w:pP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520A19" w:rsidRDefault="003730DC" w:rsidP="00520A19">
      <w:pPr>
        <w:rPr>
          <w:rFonts w:ascii="Times New Roman" w:eastAsia="Times New Roman" w:hAnsi="Times New Roman"/>
          <w:sz w:val="28"/>
          <w:szCs w:val="28"/>
          <w:lang w:eastAsia="ar-SA"/>
        </w:rPr>
      </w:pPr>
      <w:r>
        <w:rPr>
          <w:rFonts w:ascii="Times New Roman" w:eastAsia="Times New Roman" w:hAnsi="Times New Roman"/>
          <w:sz w:val="28"/>
          <w:szCs w:val="28"/>
          <w:lang w:eastAsia="ar-SA"/>
        </w:rPr>
        <w:t>от 00.00</w:t>
      </w:r>
      <w:r w:rsidR="00520A19">
        <w:rPr>
          <w:rFonts w:ascii="Times New Roman" w:eastAsia="Times New Roman" w:hAnsi="Times New Roman"/>
          <w:sz w:val="28"/>
          <w:szCs w:val="28"/>
          <w:lang w:eastAsia="ar-SA"/>
        </w:rPr>
        <w:t xml:space="preserve">.2019           </w:t>
      </w:r>
      <w:proofErr w:type="gramStart"/>
      <w:r w:rsidR="00520A1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00</w:t>
      </w:r>
      <w:proofErr w:type="gramEnd"/>
    </w:p>
    <w:p w:rsidR="00564B4F" w:rsidRDefault="00564B4F" w:rsidP="00C833F4">
      <w:pPr>
        <w:pStyle w:val="ConsPlusNormal"/>
        <w:widowControl/>
        <w:ind w:firstLine="0"/>
        <w:jc w:val="both"/>
        <w:rPr>
          <w:rFonts w:ascii="Times New Roman" w:hAnsi="Times New Roman" w:cs="Times New Roman"/>
          <w:b/>
          <w:sz w:val="24"/>
          <w:szCs w:val="24"/>
        </w:rPr>
      </w:pPr>
    </w:p>
    <w:p w:rsidR="003730DC" w:rsidRPr="00CE3939" w:rsidRDefault="003730DC" w:rsidP="00F529E4">
      <w:pPr>
        <w:pStyle w:val="Style6"/>
        <w:widowControl/>
        <w:spacing w:before="144" w:line="312" w:lineRule="exact"/>
        <w:ind w:right="-2"/>
        <w:rPr>
          <w:rStyle w:val="FontStyle14"/>
          <w:sz w:val="24"/>
          <w:szCs w:val="24"/>
        </w:rPr>
      </w:pPr>
      <w:r w:rsidRPr="00CE3939">
        <w:rPr>
          <w:b/>
        </w:rPr>
        <w:t>О внесении изменений в постановление Администрации Охотинского сельского поселения от</w:t>
      </w:r>
      <w:r w:rsidRPr="00CE3939">
        <w:rPr>
          <w:rStyle w:val="FontStyle14"/>
          <w:sz w:val="24"/>
          <w:szCs w:val="24"/>
        </w:rPr>
        <w:t xml:space="preserve"> 04.05.2016 №70 «Об утверждении </w:t>
      </w:r>
      <w:r w:rsidRPr="00CE3939">
        <w:rPr>
          <w:b/>
        </w:rPr>
        <w:t xml:space="preserve">Административного регламента </w:t>
      </w:r>
      <w:r w:rsidRPr="00CE3939">
        <w:rPr>
          <w:rStyle w:val="FontStyle14"/>
          <w:sz w:val="24"/>
          <w:szCs w:val="24"/>
        </w:rPr>
        <w:t>предоставления муниципальной услуги по предоставлению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3730DC" w:rsidRDefault="003730DC" w:rsidP="003730DC">
      <w:pPr>
        <w:rPr>
          <w:rFonts w:ascii="Times New Roman" w:hAnsi="Times New Roman"/>
          <w:b/>
          <w:bCs/>
          <w:color w:val="000000"/>
          <w:sz w:val="24"/>
        </w:rPr>
      </w:pPr>
    </w:p>
    <w:p w:rsidR="00CE3939" w:rsidRPr="003730DC" w:rsidRDefault="00CE3939" w:rsidP="0087509F">
      <w:pPr>
        <w:jc w:val="both"/>
        <w:rPr>
          <w:rFonts w:ascii="Times New Roman" w:hAnsi="Times New Roman"/>
          <w:b/>
          <w:bCs/>
          <w:color w:val="000000"/>
          <w:sz w:val="24"/>
        </w:rPr>
      </w:pPr>
    </w:p>
    <w:p w:rsidR="0087509F" w:rsidRDefault="003730DC" w:rsidP="0087509F">
      <w:pPr>
        <w:jc w:val="both"/>
        <w:rPr>
          <w:rFonts w:ascii="Times New Roman" w:hAnsi="Times New Roman"/>
          <w:sz w:val="24"/>
        </w:rPr>
      </w:pPr>
      <w:r w:rsidRPr="003730DC">
        <w:rPr>
          <w:rFonts w:ascii="Times New Roman" w:hAnsi="Times New Roman"/>
          <w:sz w:val="24"/>
        </w:rPr>
        <w:t xml:space="preserve">      В соответстви</w:t>
      </w:r>
      <w:r w:rsidR="0087509F">
        <w:rPr>
          <w:rFonts w:ascii="Times New Roman" w:hAnsi="Times New Roman"/>
          <w:sz w:val="24"/>
        </w:rPr>
        <w:t>и</w:t>
      </w:r>
      <w:r w:rsidRPr="003730DC">
        <w:rPr>
          <w:rFonts w:ascii="Times New Roman" w:hAnsi="Times New Roman"/>
          <w:sz w:val="24"/>
        </w:rPr>
        <w:t xml:space="preserve"> с Закон</w:t>
      </w:r>
      <w:r w:rsidR="0087509F">
        <w:rPr>
          <w:rFonts w:ascii="Times New Roman" w:hAnsi="Times New Roman"/>
          <w:sz w:val="24"/>
        </w:rPr>
        <w:t>ом</w:t>
      </w:r>
      <w:r w:rsidRPr="003730DC">
        <w:rPr>
          <w:rFonts w:ascii="Times New Roman" w:hAnsi="Times New Roman"/>
          <w:sz w:val="24"/>
        </w:rPr>
        <w:t xml:space="preserve"> Ярославской области от 25.02.2019 </w:t>
      </w:r>
      <w:r w:rsidRPr="003730DC">
        <w:rPr>
          <w:rFonts w:ascii="Times New Roman" w:hAnsi="Times New Roman"/>
          <w:sz w:val="24"/>
          <w:lang w:val="en-US"/>
        </w:rPr>
        <w:t>N</w:t>
      </w:r>
      <w:r w:rsidRPr="003730DC">
        <w:rPr>
          <w:rFonts w:ascii="Times New Roman" w:hAnsi="Times New Roman"/>
          <w:sz w:val="24"/>
        </w:rPr>
        <w:t xml:space="preserve"> 5-з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sidR="0087509F">
        <w:rPr>
          <w:rFonts w:ascii="Times New Roman" w:hAnsi="Times New Roman"/>
          <w:sz w:val="24"/>
        </w:rPr>
        <w:t>, Уставом Охотинского сельского поселения,</w:t>
      </w:r>
    </w:p>
    <w:p w:rsidR="003604B0" w:rsidRPr="00D702DD" w:rsidRDefault="00C833F4" w:rsidP="0087509F">
      <w:pPr>
        <w:jc w:val="both"/>
        <w:rPr>
          <w:rFonts w:ascii="Times New Roman" w:eastAsia="Times New Roman" w:hAnsi="Times New Roman"/>
          <w:b/>
          <w:sz w:val="24"/>
          <w:lang w:eastAsia="ar-SA"/>
        </w:rPr>
      </w:pPr>
      <w:r w:rsidRPr="00D702DD">
        <w:rPr>
          <w:rFonts w:ascii="Times New Roman" w:eastAsia="Times New Roman" w:hAnsi="Times New Roman"/>
          <w:b/>
          <w:sz w:val="24"/>
          <w:lang w:eastAsia="ar-SA"/>
        </w:rPr>
        <w:t xml:space="preserve">         </w:t>
      </w:r>
    </w:p>
    <w:p w:rsidR="00C833F4" w:rsidRPr="00D702DD" w:rsidRDefault="00564B4F" w:rsidP="00C833F4">
      <w:pPr>
        <w:tabs>
          <w:tab w:val="left" w:pos="1065"/>
        </w:tabs>
        <w:rPr>
          <w:rFonts w:ascii="Times New Roman" w:eastAsia="Times New Roman" w:hAnsi="Times New Roman"/>
          <w:b/>
          <w:sz w:val="24"/>
          <w:lang w:eastAsia="ar-SA"/>
        </w:rPr>
      </w:pPr>
      <w:r w:rsidRPr="00D702DD">
        <w:rPr>
          <w:rFonts w:ascii="Times New Roman" w:eastAsia="Times New Roman" w:hAnsi="Times New Roman"/>
          <w:b/>
          <w:sz w:val="24"/>
          <w:lang w:eastAsia="ar-SA"/>
        </w:rPr>
        <w:t>АДМИНИСТРАЦИЯ    ПОСТАНОВЛЯЕТ</w:t>
      </w:r>
      <w:r w:rsidR="00C833F4" w:rsidRPr="00D702DD">
        <w:rPr>
          <w:rFonts w:ascii="Times New Roman" w:eastAsia="Times New Roman" w:hAnsi="Times New Roman"/>
          <w:b/>
          <w:sz w:val="24"/>
          <w:lang w:eastAsia="ar-SA"/>
        </w:rPr>
        <w:t>:</w:t>
      </w:r>
    </w:p>
    <w:p w:rsidR="003B00D2" w:rsidRDefault="003B00D2" w:rsidP="00C833F4">
      <w:pPr>
        <w:tabs>
          <w:tab w:val="left" w:pos="720"/>
          <w:tab w:val="left" w:pos="1065"/>
        </w:tabs>
        <w:ind w:left="720"/>
        <w:jc w:val="both"/>
        <w:rPr>
          <w:rFonts w:ascii="Times New Roman" w:eastAsia="Times New Roman" w:hAnsi="Times New Roman"/>
          <w:sz w:val="28"/>
          <w:szCs w:val="28"/>
          <w:lang w:eastAsia="ar-SA"/>
        </w:rPr>
      </w:pPr>
    </w:p>
    <w:p w:rsidR="003604B0" w:rsidRPr="003B00D2" w:rsidRDefault="004942EA" w:rsidP="00C833F4">
      <w:pPr>
        <w:tabs>
          <w:tab w:val="left" w:pos="720"/>
          <w:tab w:val="left" w:pos="1065"/>
        </w:tabs>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 xml:space="preserve">1. </w:t>
      </w:r>
      <w:r w:rsidR="003604B0" w:rsidRPr="003B00D2">
        <w:rPr>
          <w:rFonts w:ascii="Times New Roman" w:eastAsia="Times New Roman" w:hAnsi="Times New Roman"/>
          <w:sz w:val="24"/>
          <w:lang w:eastAsia="ar-SA"/>
        </w:rPr>
        <w:t>Внести</w:t>
      </w:r>
      <w:r w:rsidR="000966BC" w:rsidRPr="003B00D2">
        <w:rPr>
          <w:rFonts w:ascii="Times New Roman" w:eastAsia="Times New Roman" w:hAnsi="Times New Roman"/>
          <w:sz w:val="24"/>
          <w:lang w:eastAsia="ar-SA"/>
        </w:rPr>
        <w:t xml:space="preserve"> следующие изменения в Постановление Администрации Охотинского сельского поселения от</w:t>
      </w:r>
      <w:r w:rsidR="003604B0" w:rsidRPr="003B00D2">
        <w:rPr>
          <w:rFonts w:ascii="Times New Roman" w:eastAsia="Times New Roman" w:hAnsi="Times New Roman"/>
          <w:sz w:val="24"/>
          <w:lang w:eastAsia="ar-SA"/>
        </w:rPr>
        <w:t xml:space="preserve"> </w:t>
      </w:r>
      <w:r w:rsidR="003730DC">
        <w:rPr>
          <w:rFonts w:ascii="Times New Roman" w:eastAsia="Times New Roman" w:hAnsi="Times New Roman"/>
          <w:sz w:val="24"/>
          <w:lang w:eastAsia="ar-SA"/>
        </w:rPr>
        <w:t>04.05.2016 № 70</w:t>
      </w:r>
      <w:r w:rsidR="00754193">
        <w:rPr>
          <w:rFonts w:ascii="Times New Roman" w:eastAsia="Times New Roman" w:hAnsi="Times New Roman"/>
          <w:sz w:val="24"/>
          <w:lang w:eastAsia="ar-SA"/>
        </w:rPr>
        <w:t xml:space="preserve"> «Об утверждении Административного регламента предоставления муниципальной услуги </w:t>
      </w:r>
      <w:r w:rsidR="003730DC" w:rsidRPr="003730DC">
        <w:rPr>
          <w:rStyle w:val="FontStyle14"/>
          <w:b w:val="0"/>
          <w:sz w:val="24"/>
        </w:rPr>
        <w:t xml:space="preserve">по предоставлению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 </w:t>
      </w:r>
      <w:r w:rsidR="00754193">
        <w:rPr>
          <w:rFonts w:ascii="Times New Roman" w:eastAsia="Times New Roman" w:hAnsi="Times New Roman"/>
          <w:sz w:val="24"/>
          <w:lang w:eastAsia="ar-SA"/>
        </w:rPr>
        <w:t xml:space="preserve">далее – </w:t>
      </w:r>
      <w:r w:rsidR="003730DC">
        <w:rPr>
          <w:rFonts w:ascii="Times New Roman" w:eastAsia="Times New Roman" w:hAnsi="Times New Roman"/>
          <w:sz w:val="24"/>
          <w:lang w:eastAsia="ar-SA"/>
        </w:rPr>
        <w:t>Регламент</w:t>
      </w:r>
      <w:r w:rsidR="00754193">
        <w:rPr>
          <w:rFonts w:ascii="Times New Roman" w:eastAsia="Times New Roman" w:hAnsi="Times New Roman"/>
          <w:sz w:val="24"/>
          <w:lang w:eastAsia="ar-SA"/>
        </w:rPr>
        <w:t>)</w:t>
      </w:r>
      <w:r w:rsidR="003604B0" w:rsidRPr="003B00D2">
        <w:rPr>
          <w:rFonts w:ascii="Times New Roman" w:eastAsia="Times New Roman" w:hAnsi="Times New Roman"/>
          <w:sz w:val="24"/>
          <w:lang w:eastAsia="ar-SA"/>
        </w:rPr>
        <w:t>:</w:t>
      </w:r>
    </w:p>
    <w:p w:rsidR="00C833F4" w:rsidRDefault="003604B0" w:rsidP="00B0146A">
      <w:pPr>
        <w:tabs>
          <w:tab w:val="left" w:pos="720"/>
          <w:tab w:val="left" w:pos="1065"/>
        </w:tabs>
        <w:ind w:left="720"/>
        <w:jc w:val="both"/>
        <w:rPr>
          <w:rFonts w:ascii="Times New Roman" w:eastAsia="Times New Roman" w:hAnsi="Times New Roman"/>
          <w:sz w:val="24"/>
          <w:lang w:eastAsia="ar-SA"/>
        </w:rPr>
      </w:pPr>
      <w:r w:rsidRPr="003C5D0C">
        <w:rPr>
          <w:rFonts w:ascii="Times New Roman" w:eastAsia="Times New Roman" w:hAnsi="Times New Roman"/>
          <w:sz w:val="24"/>
          <w:lang w:eastAsia="ar-SA"/>
        </w:rPr>
        <w:t>1.1</w:t>
      </w:r>
      <w:r w:rsidRPr="003B00D2">
        <w:rPr>
          <w:rFonts w:ascii="Times New Roman" w:eastAsia="Times New Roman" w:hAnsi="Times New Roman"/>
          <w:sz w:val="24"/>
          <w:lang w:eastAsia="ar-SA"/>
        </w:rPr>
        <w:t xml:space="preserve"> </w:t>
      </w:r>
      <w:r w:rsidR="003730DC">
        <w:rPr>
          <w:rFonts w:ascii="Times New Roman" w:eastAsia="Times New Roman" w:hAnsi="Times New Roman"/>
          <w:sz w:val="24"/>
          <w:lang w:eastAsia="ar-SA"/>
        </w:rPr>
        <w:t>Пункт 3.1.1. раздела 3 Регламента дополнить следующими подпунктами:</w:t>
      </w:r>
    </w:p>
    <w:p w:rsidR="00F1283C" w:rsidRDefault="00F1283C"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«9) земельного участка гражданам для индивидуального жилищного строительства или эксплуатации индивидуального жилого дома на праве аренды при условии предоставления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w:t>
      </w:r>
      <w:r w:rsidR="002B33CD">
        <w:rPr>
          <w:rFonts w:ascii="Times New Roman" w:eastAsia="Times New Roman" w:hAnsi="Times New Roman"/>
          <w:sz w:val="24"/>
          <w:lang w:eastAsia="ar-SA"/>
        </w:rPr>
        <w:t xml:space="preserve">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гараж. Право на приобретение таких земельных участков в собственность бесплатно </w:t>
      </w:r>
      <w:r w:rsidR="0087509F">
        <w:rPr>
          <w:rFonts w:ascii="Times New Roman" w:eastAsia="Times New Roman" w:hAnsi="Times New Roman"/>
          <w:sz w:val="24"/>
          <w:lang w:eastAsia="ar-SA"/>
        </w:rPr>
        <w:t>н</w:t>
      </w:r>
      <w:r w:rsidR="002B33CD">
        <w:rPr>
          <w:rFonts w:ascii="Times New Roman" w:eastAsia="Times New Roman" w:hAnsi="Times New Roman"/>
          <w:sz w:val="24"/>
          <w:lang w:eastAsia="ar-SA"/>
        </w:rPr>
        <w:t>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2B33CD" w:rsidRDefault="002B33CD"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10) земельного участка гражданам для ведения садоводства или ведения личного подсобного хозяйства на праве аренды. При этом земельный участком,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трёх лет с момента заключения</w:t>
      </w:r>
      <w:r w:rsidR="008D632D">
        <w:rPr>
          <w:rFonts w:ascii="Times New Roman" w:eastAsia="Times New Roman" w:hAnsi="Times New Roman"/>
          <w:sz w:val="24"/>
          <w:lang w:eastAsia="ar-SA"/>
        </w:rPr>
        <w:t xml:space="preserve">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p>
    <w:p w:rsidR="008D632D" w:rsidRDefault="008D632D"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 xml:space="preserve">11) </w:t>
      </w:r>
      <w:r w:rsidR="000157B5">
        <w:rPr>
          <w:rFonts w:ascii="Times New Roman" w:eastAsia="Times New Roman" w:hAnsi="Times New Roman"/>
          <w:sz w:val="24"/>
          <w:lang w:eastAsia="ar-SA"/>
        </w:rPr>
        <w:t xml:space="preserve">земельного участка гражданам, имеющим трёх и более детей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w:t>
      </w:r>
      <w:r w:rsidR="000157B5">
        <w:rPr>
          <w:rFonts w:ascii="Times New Roman" w:eastAsia="Times New Roman" w:hAnsi="Times New Roman"/>
          <w:sz w:val="24"/>
          <w:lang w:eastAsia="ar-SA"/>
        </w:rPr>
        <w:lastRenderedPageBreak/>
        <w:t>для ведения садоводства или ведения огородничества;</w:t>
      </w:r>
    </w:p>
    <w:p w:rsidR="000157B5" w:rsidRDefault="000157B5" w:rsidP="00B0146A">
      <w:pPr>
        <w:tabs>
          <w:tab w:val="left" w:pos="720"/>
          <w:tab w:val="left" w:pos="1065"/>
        </w:tabs>
        <w:ind w:left="720"/>
        <w:jc w:val="both"/>
        <w:rPr>
          <w:rFonts w:ascii="Times New Roman" w:eastAsia="Times New Roman" w:hAnsi="Times New Roman"/>
          <w:sz w:val="24"/>
          <w:lang w:eastAsia="ar-SA"/>
        </w:rPr>
      </w:pPr>
      <w:r>
        <w:rPr>
          <w:rFonts w:ascii="Times New Roman" w:eastAsia="Times New Roman" w:hAnsi="Times New Roman"/>
          <w:sz w:val="24"/>
          <w:lang w:eastAsia="ar-SA"/>
        </w:rPr>
        <w:t>12) земельного участка гражданам, уволенным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гражданам, уволенным из органов внутренних дел</w:t>
      </w:r>
      <w:r w:rsidR="0024149A">
        <w:rPr>
          <w:rFonts w:ascii="Times New Roman" w:eastAsia="Times New Roman" w:hAnsi="Times New Roman"/>
          <w:sz w:val="24"/>
          <w:lang w:eastAsia="ar-SA"/>
        </w:rPr>
        <w:t xml:space="preserve"> Российской Федерации из числа рядового и начальствующего состава органов внутренних дел, являющиеся ветеранами боевых действий для индивидуального жилищного строительства в случае принятия их на учет в качестве нуждающихся в жилых помещениях;</w:t>
      </w:r>
    </w:p>
    <w:p w:rsidR="000157B5" w:rsidRDefault="0024149A" w:rsidP="00B0146A">
      <w:pPr>
        <w:tabs>
          <w:tab w:val="left" w:pos="720"/>
          <w:tab w:val="left" w:pos="1065"/>
        </w:tabs>
        <w:ind w:left="720"/>
        <w:jc w:val="both"/>
        <w:rPr>
          <w:rFonts w:ascii="Times New Roman" w:eastAsia="Times New Roman" w:hAnsi="Times New Roman"/>
          <w:sz w:val="24"/>
          <w:lang w:eastAsia="ar-SA"/>
        </w:rPr>
      </w:pPr>
      <w:bookmarkStart w:id="0" w:name="_GoBack"/>
      <w:bookmarkEnd w:id="0"/>
      <w:r>
        <w:rPr>
          <w:rFonts w:ascii="Times New Roman" w:eastAsia="Times New Roman" w:hAnsi="Times New Roman"/>
          <w:sz w:val="24"/>
          <w:lang w:eastAsia="ar-SA"/>
        </w:rPr>
        <w:t>1.2 В подпункте 6 пункта 3.1.1. раздела 3 слова</w:t>
      </w:r>
      <w:r w:rsidR="00F529E4">
        <w:rPr>
          <w:rFonts w:ascii="Times New Roman" w:eastAsia="Times New Roman" w:hAnsi="Times New Roman"/>
          <w:sz w:val="24"/>
          <w:lang w:eastAsia="ar-SA"/>
        </w:rPr>
        <w:t xml:space="preserve"> «субъектов Российской Федерации» заменить словами «Ярославской области».</w:t>
      </w:r>
    </w:p>
    <w:p w:rsidR="00C833F4" w:rsidRPr="003B00D2" w:rsidRDefault="004942EA" w:rsidP="003B00D2">
      <w:pPr>
        <w:tabs>
          <w:tab w:val="left" w:pos="720"/>
          <w:tab w:val="left" w:pos="1065"/>
        </w:tabs>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 xml:space="preserve">2. </w:t>
      </w:r>
      <w:r w:rsidR="00C53E9F">
        <w:rPr>
          <w:rFonts w:ascii="Times New Roman" w:eastAsia="Times New Roman" w:hAnsi="Times New Roman"/>
          <w:sz w:val="24"/>
          <w:lang w:eastAsia="ar-SA"/>
        </w:rPr>
        <w:t>Контроль за исполнением данного постановления оставляю за собой.</w:t>
      </w:r>
    </w:p>
    <w:p w:rsidR="00C833F4" w:rsidRPr="003B00D2" w:rsidRDefault="004942EA" w:rsidP="004942EA">
      <w:pPr>
        <w:ind w:left="720"/>
        <w:jc w:val="both"/>
        <w:rPr>
          <w:rFonts w:ascii="Times New Roman" w:eastAsia="Times New Roman" w:hAnsi="Times New Roman"/>
          <w:sz w:val="24"/>
          <w:lang w:eastAsia="ar-SA"/>
        </w:rPr>
      </w:pPr>
      <w:r w:rsidRPr="003B00D2">
        <w:rPr>
          <w:rFonts w:ascii="Times New Roman" w:eastAsia="Times New Roman" w:hAnsi="Times New Roman"/>
          <w:sz w:val="24"/>
          <w:lang w:eastAsia="ar-SA"/>
        </w:rPr>
        <w:t>3.</w:t>
      </w:r>
      <w:r w:rsidR="00C53E9F">
        <w:rPr>
          <w:rFonts w:ascii="Times New Roman" w:eastAsia="Times New Roman" w:hAnsi="Times New Roman"/>
          <w:sz w:val="24"/>
          <w:lang w:eastAsia="ar-SA"/>
        </w:rPr>
        <w:t xml:space="preserve"> Обнародовать настоящее постановление и разместить на официальном сайте Охотинского сельского поселения</w:t>
      </w:r>
      <w:r w:rsidR="00C833F4" w:rsidRPr="003B00D2">
        <w:rPr>
          <w:rFonts w:ascii="Times New Roman" w:eastAsia="Times New Roman" w:hAnsi="Times New Roman"/>
          <w:sz w:val="24"/>
          <w:lang w:eastAsia="ar-SA"/>
        </w:rPr>
        <w:t>.</w:t>
      </w:r>
    </w:p>
    <w:p w:rsidR="00C833F4" w:rsidRPr="003B00D2" w:rsidRDefault="004942EA" w:rsidP="00C833F4">
      <w:pPr>
        <w:rPr>
          <w:rFonts w:ascii="Times New Roman" w:hAnsi="Times New Roman"/>
          <w:sz w:val="24"/>
        </w:rPr>
      </w:pPr>
      <w:r w:rsidRPr="003B00D2">
        <w:rPr>
          <w:rFonts w:ascii="Times New Roman" w:hAnsi="Times New Roman"/>
          <w:sz w:val="24"/>
        </w:rPr>
        <w:t xml:space="preserve">          </w:t>
      </w:r>
      <w:r w:rsidR="003B00D2">
        <w:rPr>
          <w:rFonts w:ascii="Times New Roman" w:hAnsi="Times New Roman"/>
          <w:sz w:val="24"/>
        </w:rPr>
        <w:t xml:space="preserve"> </w:t>
      </w:r>
      <w:r w:rsidRPr="003B00D2">
        <w:rPr>
          <w:rFonts w:ascii="Times New Roman" w:hAnsi="Times New Roman"/>
          <w:sz w:val="24"/>
        </w:rPr>
        <w:t xml:space="preserve"> 4.</w:t>
      </w:r>
      <w:r w:rsidR="00C53E9F">
        <w:rPr>
          <w:rFonts w:ascii="Times New Roman" w:hAnsi="Times New Roman"/>
          <w:sz w:val="24"/>
        </w:rPr>
        <w:t xml:space="preserve"> Постановление вступает в силу с момента его официального обнародования</w:t>
      </w:r>
      <w:r w:rsidRPr="003B00D2">
        <w:rPr>
          <w:rFonts w:ascii="Times New Roman" w:hAnsi="Times New Roman"/>
          <w:sz w:val="24"/>
        </w:rPr>
        <w:t>.</w:t>
      </w:r>
    </w:p>
    <w:p w:rsidR="00C833F4" w:rsidRPr="003B00D2" w:rsidRDefault="00C833F4" w:rsidP="00C833F4">
      <w:pPr>
        <w:rPr>
          <w:rFonts w:ascii="Times New Roman" w:hAnsi="Times New Roman"/>
          <w:sz w:val="24"/>
        </w:rPr>
      </w:pPr>
    </w:p>
    <w:p w:rsidR="00F529E4" w:rsidRDefault="00F529E4" w:rsidP="00C833F4">
      <w:pPr>
        <w:rPr>
          <w:rFonts w:ascii="Times New Roman" w:eastAsia="Times New Roman" w:hAnsi="Times New Roman"/>
          <w:b/>
          <w:bCs/>
          <w:sz w:val="24"/>
          <w:lang w:eastAsia="ar-SA"/>
        </w:rPr>
      </w:pPr>
    </w:p>
    <w:p w:rsidR="00F529E4" w:rsidRDefault="00F529E4" w:rsidP="00C833F4">
      <w:pPr>
        <w:rPr>
          <w:rFonts w:ascii="Times New Roman" w:eastAsia="Times New Roman" w:hAnsi="Times New Roman"/>
          <w:b/>
          <w:bCs/>
          <w:sz w:val="24"/>
          <w:lang w:eastAsia="ar-SA"/>
        </w:rPr>
      </w:pPr>
    </w:p>
    <w:p w:rsidR="00F529E4" w:rsidRDefault="00F529E4" w:rsidP="00C833F4">
      <w:pPr>
        <w:rPr>
          <w:rFonts w:ascii="Times New Roman" w:eastAsia="Times New Roman" w:hAnsi="Times New Roman"/>
          <w:b/>
          <w:bCs/>
          <w:sz w:val="24"/>
          <w:lang w:eastAsia="ar-SA"/>
        </w:rPr>
      </w:pPr>
    </w:p>
    <w:p w:rsidR="00F529E4" w:rsidRDefault="00F529E4" w:rsidP="00C833F4">
      <w:pPr>
        <w:rPr>
          <w:rFonts w:ascii="Times New Roman" w:eastAsia="Times New Roman" w:hAnsi="Times New Roman"/>
          <w:b/>
          <w:bCs/>
          <w:sz w:val="24"/>
          <w:lang w:eastAsia="ar-SA"/>
        </w:rPr>
      </w:pPr>
    </w:p>
    <w:p w:rsidR="00F529E4" w:rsidRDefault="00F529E4" w:rsidP="00C833F4">
      <w:pPr>
        <w:rPr>
          <w:rFonts w:ascii="Times New Roman" w:eastAsia="Times New Roman" w:hAnsi="Times New Roman"/>
          <w:b/>
          <w:bCs/>
          <w:sz w:val="24"/>
          <w:lang w:eastAsia="ar-SA"/>
        </w:rPr>
      </w:pPr>
    </w:p>
    <w:p w:rsidR="00C833F4" w:rsidRPr="003B00D2" w:rsidRDefault="00262F56" w:rsidP="00C833F4">
      <w:pPr>
        <w:rPr>
          <w:rFonts w:ascii="Times New Roman" w:eastAsia="Times New Roman" w:hAnsi="Times New Roman"/>
          <w:b/>
          <w:bCs/>
          <w:sz w:val="24"/>
          <w:lang w:eastAsia="ar-SA"/>
        </w:rPr>
      </w:pPr>
      <w:r w:rsidRPr="003B00D2">
        <w:rPr>
          <w:rFonts w:ascii="Times New Roman" w:eastAsia="Times New Roman" w:hAnsi="Times New Roman"/>
          <w:b/>
          <w:bCs/>
          <w:sz w:val="24"/>
          <w:lang w:eastAsia="ar-SA"/>
        </w:rPr>
        <w:t>Глава Охотинского</w:t>
      </w:r>
      <w:r w:rsidR="00F529E4">
        <w:rPr>
          <w:rFonts w:ascii="Times New Roman" w:eastAsia="Times New Roman" w:hAnsi="Times New Roman"/>
          <w:b/>
          <w:bCs/>
          <w:sz w:val="24"/>
          <w:lang w:eastAsia="ar-SA"/>
        </w:rPr>
        <w:t xml:space="preserve"> </w:t>
      </w:r>
      <w:r w:rsidR="00C833F4" w:rsidRPr="003B00D2">
        <w:rPr>
          <w:rFonts w:ascii="Times New Roman" w:eastAsia="Times New Roman" w:hAnsi="Times New Roman"/>
          <w:b/>
          <w:bCs/>
          <w:sz w:val="24"/>
          <w:lang w:eastAsia="ar-SA"/>
        </w:rPr>
        <w:t>сельского поселения</w:t>
      </w:r>
      <w:r w:rsidR="00F529E4">
        <w:rPr>
          <w:rFonts w:ascii="Times New Roman" w:eastAsia="Times New Roman" w:hAnsi="Times New Roman"/>
          <w:b/>
          <w:bCs/>
          <w:sz w:val="24"/>
          <w:lang w:eastAsia="ar-SA"/>
        </w:rPr>
        <w:t xml:space="preserve">              </w:t>
      </w:r>
      <w:r>
        <w:rPr>
          <w:rFonts w:ascii="Times New Roman" w:eastAsia="Times New Roman" w:hAnsi="Times New Roman"/>
          <w:b/>
          <w:bCs/>
          <w:sz w:val="24"/>
          <w:lang w:eastAsia="ar-SA"/>
        </w:rPr>
        <w:t xml:space="preserve">          </w:t>
      </w:r>
      <w:r w:rsidR="00F529E4">
        <w:rPr>
          <w:rFonts w:ascii="Times New Roman" w:eastAsia="Times New Roman" w:hAnsi="Times New Roman"/>
          <w:b/>
          <w:bCs/>
          <w:sz w:val="24"/>
          <w:lang w:eastAsia="ar-SA"/>
        </w:rPr>
        <w:t xml:space="preserve">        </w:t>
      </w:r>
      <w:r w:rsidR="00C833F4" w:rsidRPr="003B00D2">
        <w:rPr>
          <w:rFonts w:ascii="Times New Roman" w:eastAsia="Times New Roman" w:hAnsi="Times New Roman"/>
          <w:b/>
          <w:bCs/>
          <w:sz w:val="24"/>
          <w:lang w:eastAsia="ar-SA"/>
        </w:rPr>
        <w:t xml:space="preserve">                          Н.С. Гусева</w:t>
      </w:r>
    </w:p>
    <w:p w:rsidR="00C833F4" w:rsidRPr="003B00D2" w:rsidRDefault="00C833F4" w:rsidP="00C833F4">
      <w:pPr>
        <w:rPr>
          <w:rFonts w:ascii="Times New Roman" w:eastAsia="Times New Roman" w:hAnsi="Times New Roman"/>
          <w:b/>
          <w:bCs/>
          <w:sz w:val="24"/>
          <w:lang w:eastAsia="ar-SA"/>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44BAD" w:rsidRDefault="00044BAD" w:rsidP="003B00D2">
      <w:pPr>
        <w:autoSpaceDE w:val="0"/>
        <w:autoSpaceDN w:val="0"/>
        <w:adjustRightInd w:val="0"/>
        <w:spacing w:line="20" w:lineRule="atLeast"/>
        <w:ind w:left="7080"/>
        <w:outlineLvl w:val="1"/>
        <w:rPr>
          <w:rFonts w:ascii="Times New Roman" w:hAnsi="Times New Roman"/>
          <w:szCs w:val="20"/>
        </w:rPr>
      </w:pPr>
    </w:p>
    <w:p w:rsidR="000365DB" w:rsidRDefault="00520A19" w:rsidP="00520A19">
      <w:pPr>
        <w:autoSpaceDE w:val="0"/>
        <w:autoSpaceDN w:val="0"/>
        <w:adjustRightInd w:val="0"/>
        <w:spacing w:line="20" w:lineRule="atLeast"/>
        <w:outlineLvl w:val="1"/>
        <w:rPr>
          <w:rFonts w:ascii="Times New Roman" w:hAnsi="Times New Roman"/>
          <w:szCs w:val="20"/>
        </w:rPr>
      </w:pPr>
      <w:r>
        <w:rPr>
          <w:rFonts w:ascii="Times New Roman" w:hAnsi="Times New Roman"/>
          <w:szCs w:val="20"/>
        </w:rPr>
        <w:t xml:space="preserve">                                                                                                                                            </w:t>
      </w:r>
    </w:p>
    <w:p w:rsidR="003B00D2" w:rsidRPr="003B00D2" w:rsidRDefault="000365DB" w:rsidP="00F529E4">
      <w:pPr>
        <w:autoSpaceDE w:val="0"/>
        <w:autoSpaceDN w:val="0"/>
        <w:adjustRightInd w:val="0"/>
        <w:spacing w:line="20" w:lineRule="atLeast"/>
        <w:outlineLvl w:val="1"/>
        <w:rPr>
          <w:szCs w:val="20"/>
        </w:rPr>
      </w:pPr>
      <w:r>
        <w:rPr>
          <w:rFonts w:ascii="Times New Roman" w:hAnsi="Times New Roman"/>
          <w:szCs w:val="20"/>
        </w:rPr>
        <w:t xml:space="preserve">                                                                                                                                             </w:t>
      </w:r>
      <w:r w:rsidR="00520A19">
        <w:rPr>
          <w:rFonts w:ascii="Times New Roman" w:hAnsi="Times New Roman"/>
          <w:szCs w:val="20"/>
        </w:rPr>
        <w:t xml:space="preserve"> </w:t>
      </w:r>
    </w:p>
    <w:p w:rsidR="008D0490" w:rsidRPr="003B00D2" w:rsidRDefault="0087509F">
      <w:pPr>
        <w:rPr>
          <w:szCs w:val="20"/>
        </w:rPr>
      </w:pPr>
    </w:p>
    <w:sectPr w:rsidR="008D0490" w:rsidRPr="003B00D2" w:rsidSect="00F529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33F4"/>
    <w:rsid w:val="00013B38"/>
    <w:rsid w:val="000157B5"/>
    <w:rsid w:val="000365DB"/>
    <w:rsid w:val="00044BAD"/>
    <w:rsid w:val="0005443B"/>
    <w:rsid w:val="000966BC"/>
    <w:rsid w:val="000F5572"/>
    <w:rsid w:val="000F7BA6"/>
    <w:rsid w:val="0014208C"/>
    <w:rsid w:val="001A4021"/>
    <w:rsid w:val="001B1B36"/>
    <w:rsid w:val="001E35EF"/>
    <w:rsid w:val="0024149A"/>
    <w:rsid w:val="00262F56"/>
    <w:rsid w:val="00273458"/>
    <w:rsid w:val="002B33CD"/>
    <w:rsid w:val="002C5DBC"/>
    <w:rsid w:val="002C6A88"/>
    <w:rsid w:val="003520CE"/>
    <w:rsid w:val="003604B0"/>
    <w:rsid w:val="003730DC"/>
    <w:rsid w:val="003737FF"/>
    <w:rsid w:val="00397C54"/>
    <w:rsid w:val="003B00D2"/>
    <w:rsid w:val="003C5D0C"/>
    <w:rsid w:val="004746A3"/>
    <w:rsid w:val="004942EA"/>
    <w:rsid w:val="004E6F75"/>
    <w:rsid w:val="00501438"/>
    <w:rsid w:val="00520A19"/>
    <w:rsid w:val="00564B4F"/>
    <w:rsid w:val="00593850"/>
    <w:rsid w:val="005F2823"/>
    <w:rsid w:val="00610C02"/>
    <w:rsid w:val="006254EE"/>
    <w:rsid w:val="00687BC5"/>
    <w:rsid w:val="006A69B9"/>
    <w:rsid w:val="00705AE5"/>
    <w:rsid w:val="00707B61"/>
    <w:rsid w:val="00754193"/>
    <w:rsid w:val="00761C25"/>
    <w:rsid w:val="00776223"/>
    <w:rsid w:val="00785B2A"/>
    <w:rsid w:val="007C39C3"/>
    <w:rsid w:val="007C4E28"/>
    <w:rsid w:val="00814099"/>
    <w:rsid w:val="00833247"/>
    <w:rsid w:val="0087509F"/>
    <w:rsid w:val="008D632D"/>
    <w:rsid w:val="008E3125"/>
    <w:rsid w:val="00966B8B"/>
    <w:rsid w:val="009728D9"/>
    <w:rsid w:val="00997BC8"/>
    <w:rsid w:val="009A2091"/>
    <w:rsid w:val="009D75AB"/>
    <w:rsid w:val="00A044C3"/>
    <w:rsid w:val="00AE4588"/>
    <w:rsid w:val="00B0146A"/>
    <w:rsid w:val="00B030BC"/>
    <w:rsid w:val="00B253EA"/>
    <w:rsid w:val="00BA0684"/>
    <w:rsid w:val="00C14E26"/>
    <w:rsid w:val="00C27A97"/>
    <w:rsid w:val="00C41364"/>
    <w:rsid w:val="00C53E9F"/>
    <w:rsid w:val="00C73119"/>
    <w:rsid w:val="00C833F4"/>
    <w:rsid w:val="00C91E8F"/>
    <w:rsid w:val="00CD29ED"/>
    <w:rsid w:val="00CE3939"/>
    <w:rsid w:val="00D10414"/>
    <w:rsid w:val="00D20738"/>
    <w:rsid w:val="00D4580E"/>
    <w:rsid w:val="00D508BD"/>
    <w:rsid w:val="00D702DD"/>
    <w:rsid w:val="00DF5861"/>
    <w:rsid w:val="00DF6000"/>
    <w:rsid w:val="00E16CFB"/>
    <w:rsid w:val="00E421B2"/>
    <w:rsid w:val="00E55657"/>
    <w:rsid w:val="00E73918"/>
    <w:rsid w:val="00E7557B"/>
    <w:rsid w:val="00E77C80"/>
    <w:rsid w:val="00EC18F8"/>
    <w:rsid w:val="00EF5CBB"/>
    <w:rsid w:val="00EF67AC"/>
    <w:rsid w:val="00F048ED"/>
    <w:rsid w:val="00F079C5"/>
    <w:rsid w:val="00F1283C"/>
    <w:rsid w:val="00F14772"/>
    <w:rsid w:val="00F529E4"/>
    <w:rsid w:val="00F602DC"/>
    <w:rsid w:val="00F76664"/>
    <w:rsid w:val="00FA5092"/>
    <w:rsid w:val="00FC54CB"/>
    <w:rsid w:val="00FD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060D6-C4A2-4756-8313-34ECF10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F4"/>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C833F4"/>
    <w:pPr>
      <w:keepNext/>
      <w:tabs>
        <w:tab w:val="num" w:pos="720"/>
      </w:tabs>
      <w:ind w:left="720" w:hanging="360"/>
      <w:jc w:val="center"/>
      <w:outlineLvl w:val="0"/>
    </w:pPr>
    <w:rPr>
      <w:b/>
      <w:w w:val="2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3F4"/>
    <w:rPr>
      <w:rFonts w:ascii="Arial" w:eastAsia="Lucida Sans Unicode" w:hAnsi="Arial" w:cs="Times New Roman"/>
      <w:b/>
      <w:w w:val="200"/>
      <w:kern w:val="2"/>
      <w:sz w:val="28"/>
      <w:szCs w:val="20"/>
      <w:lang w:eastAsia="ru-RU"/>
    </w:rPr>
  </w:style>
  <w:style w:type="paragraph" w:customStyle="1" w:styleId="ConsPlusNormal">
    <w:name w:val="ConsPlusNormal"/>
    <w:rsid w:val="00C833F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styleId="a3">
    <w:name w:val="Balloon Text"/>
    <w:basedOn w:val="a"/>
    <w:link w:val="a4"/>
    <w:uiPriority w:val="99"/>
    <w:semiHidden/>
    <w:unhideWhenUsed/>
    <w:rsid w:val="00C833F4"/>
    <w:rPr>
      <w:rFonts w:ascii="Tahoma" w:hAnsi="Tahoma" w:cs="Tahoma"/>
      <w:sz w:val="16"/>
      <w:szCs w:val="16"/>
    </w:rPr>
  </w:style>
  <w:style w:type="character" w:customStyle="1" w:styleId="a4">
    <w:name w:val="Текст выноски Знак"/>
    <w:basedOn w:val="a0"/>
    <w:link w:val="a3"/>
    <w:uiPriority w:val="99"/>
    <w:semiHidden/>
    <w:rsid w:val="00C833F4"/>
    <w:rPr>
      <w:rFonts w:ascii="Tahoma" w:eastAsia="Lucida Sans Unicode" w:hAnsi="Tahoma" w:cs="Tahoma"/>
      <w:kern w:val="2"/>
      <w:sz w:val="16"/>
      <w:szCs w:val="16"/>
      <w:lang w:eastAsia="ru-RU"/>
    </w:rPr>
  </w:style>
  <w:style w:type="paragraph" w:customStyle="1" w:styleId="ConsPlusNonformat">
    <w:name w:val="ConsPlusNonformat"/>
    <w:rsid w:val="003B00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uiPriority w:val="99"/>
    <w:rsid w:val="003730DC"/>
    <w:pPr>
      <w:autoSpaceDE w:val="0"/>
      <w:autoSpaceDN w:val="0"/>
      <w:adjustRightInd w:val="0"/>
      <w:spacing w:line="274" w:lineRule="exact"/>
      <w:jc w:val="center"/>
    </w:pPr>
    <w:rPr>
      <w:rFonts w:ascii="Times New Roman" w:eastAsia="Times New Roman" w:hAnsi="Times New Roman"/>
      <w:kern w:val="0"/>
      <w:sz w:val="24"/>
      <w:lang w:eastAsia="ar-SA"/>
    </w:rPr>
  </w:style>
  <w:style w:type="character" w:customStyle="1" w:styleId="FontStyle14">
    <w:name w:val="Font Style14"/>
    <w:uiPriority w:val="99"/>
    <w:rsid w:val="003730D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3154">
      <w:bodyDiv w:val="1"/>
      <w:marLeft w:val="0"/>
      <w:marRight w:val="0"/>
      <w:marTop w:val="0"/>
      <w:marBottom w:val="0"/>
      <w:divBdr>
        <w:top w:val="none" w:sz="0" w:space="0" w:color="auto"/>
        <w:left w:val="none" w:sz="0" w:space="0" w:color="auto"/>
        <w:bottom w:val="none" w:sz="0" w:space="0" w:color="auto"/>
        <w:right w:val="none" w:sz="0" w:space="0" w:color="auto"/>
      </w:divBdr>
    </w:div>
    <w:div w:id="14275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FE01-453C-47CC-9D92-F200179B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36</cp:revision>
  <cp:lastPrinted>2019-05-08T10:31:00Z</cp:lastPrinted>
  <dcterms:created xsi:type="dcterms:W3CDTF">2017-10-03T12:00:00Z</dcterms:created>
  <dcterms:modified xsi:type="dcterms:W3CDTF">2019-05-08T10:47:00Z</dcterms:modified>
</cp:coreProperties>
</file>