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</w:t>
      </w:r>
      <w:r w:rsidR="009D6D7B">
        <w:rPr>
          <w:b/>
          <w:sz w:val="26"/>
        </w:rPr>
        <w:t>ОХОТИНСКОГО</w:t>
      </w:r>
      <w:r>
        <w:rPr>
          <w:b/>
          <w:sz w:val="26"/>
        </w:rPr>
        <w:t xml:space="preserve">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D22F89">
      <w:pPr>
        <w:pStyle w:val="31"/>
        <w:rPr>
          <w:sz w:val="26"/>
        </w:rPr>
      </w:pPr>
      <w:r>
        <w:rPr>
          <w:sz w:val="26"/>
        </w:rPr>
        <w:t>от  «</w:t>
      </w:r>
      <w:r w:rsidR="006E1EAD">
        <w:rPr>
          <w:sz w:val="26"/>
        </w:rPr>
        <w:t>07</w:t>
      </w:r>
      <w:r w:rsidR="00DF4C47">
        <w:rPr>
          <w:sz w:val="26"/>
        </w:rPr>
        <w:t>»</w:t>
      </w:r>
      <w:r>
        <w:rPr>
          <w:sz w:val="26"/>
        </w:rPr>
        <w:t xml:space="preserve"> </w:t>
      </w:r>
      <w:r w:rsidR="00884E07">
        <w:rPr>
          <w:sz w:val="26"/>
        </w:rPr>
        <w:t>июня</w:t>
      </w:r>
      <w:r w:rsidR="002943E8">
        <w:rPr>
          <w:sz w:val="26"/>
        </w:rPr>
        <w:t xml:space="preserve"> </w:t>
      </w:r>
      <w:r>
        <w:rPr>
          <w:sz w:val="26"/>
        </w:rPr>
        <w:t>202</w:t>
      </w:r>
      <w:r w:rsidR="006E1EAD">
        <w:rPr>
          <w:sz w:val="26"/>
        </w:rPr>
        <w:t>3</w:t>
      </w:r>
      <w:r w:rsidR="009D6D7B">
        <w:rPr>
          <w:sz w:val="26"/>
        </w:rPr>
        <w:t xml:space="preserve"> г</w:t>
      </w:r>
      <w:r w:rsidR="002943E8">
        <w:rPr>
          <w:sz w:val="26"/>
        </w:rPr>
        <w:t>.</w:t>
      </w:r>
      <w:r w:rsidR="009D6D7B">
        <w:rPr>
          <w:sz w:val="26"/>
        </w:rPr>
        <w:t xml:space="preserve">       </w:t>
      </w:r>
      <w:r w:rsidR="00DD35C2">
        <w:rPr>
          <w:sz w:val="26"/>
        </w:rPr>
        <w:t xml:space="preserve">№ </w:t>
      </w:r>
      <w:r w:rsidR="00844172">
        <w:rPr>
          <w:sz w:val="26"/>
        </w:rPr>
        <w:t>118</w:t>
      </w:r>
    </w:p>
    <w:p w:rsidR="0004359F" w:rsidRDefault="0004359F">
      <w:pPr>
        <w:pStyle w:val="a4"/>
        <w:jc w:val="both"/>
        <w:rPr>
          <w:w w:val="100"/>
        </w:rPr>
      </w:pPr>
    </w:p>
    <w:p w:rsidR="0006267F" w:rsidRDefault="00884E07" w:rsidP="00844172">
      <w:pPr>
        <w:pStyle w:val="a4"/>
        <w:ind w:firstLine="567"/>
        <w:jc w:val="both"/>
        <w:rPr>
          <w:w w:val="100"/>
        </w:rPr>
      </w:pPr>
      <w:r>
        <w:rPr>
          <w:w w:val="100"/>
        </w:rPr>
        <w:t>О внесении изменений в постановление Администрации Охотинского сельского поселения №</w:t>
      </w:r>
      <w:r w:rsidR="006E1EAD">
        <w:rPr>
          <w:w w:val="100"/>
        </w:rPr>
        <w:t>10</w:t>
      </w:r>
      <w:r>
        <w:rPr>
          <w:w w:val="100"/>
        </w:rPr>
        <w:t>6 от 2</w:t>
      </w:r>
      <w:r w:rsidR="006E1EAD">
        <w:rPr>
          <w:w w:val="100"/>
        </w:rPr>
        <w:t>4</w:t>
      </w:r>
      <w:r>
        <w:rPr>
          <w:w w:val="100"/>
        </w:rPr>
        <w:t>.0</w:t>
      </w:r>
      <w:r w:rsidR="006E1EAD">
        <w:rPr>
          <w:w w:val="100"/>
        </w:rPr>
        <w:t>5</w:t>
      </w:r>
      <w:r>
        <w:rPr>
          <w:w w:val="100"/>
        </w:rPr>
        <w:t>.202</w:t>
      </w:r>
      <w:r w:rsidR="006E1EAD">
        <w:rPr>
          <w:w w:val="100"/>
        </w:rPr>
        <w:t>3</w:t>
      </w:r>
      <w:r>
        <w:rPr>
          <w:w w:val="100"/>
        </w:rPr>
        <w:t xml:space="preserve"> « </w:t>
      </w:r>
      <w:r w:rsidR="009D6D7B">
        <w:rPr>
          <w:w w:val="100"/>
        </w:rPr>
        <w:t>Об утверждении перечня опасных мест,</w:t>
      </w:r>
      <w:r w:rsidR="00844172">
        <w:rPr>
          <w:w w:val="100"/>
        </w:rPr>
        <w:t xml:space="preserve"> </w:t>
      </w:r>
      <w:r w:rsidR="009D6D7B">
        <w:rPr>
          <w:w w:val="100"/>
        </w:rPr>
        <w:t>запрещенных для купания на территории</w:t>
      </w:r>
      <w:r>
        <w:rPr>
          <w:w w:val="100"/>
        </w:rPr>
        <w:t xml:space="preserve"> </w:t>
      </w:r>
      <w:r w:rsidR="009D6D7B">
        <w:rPr>
          <w:w w:val="100"/>
        </w:rPr>
        <w:t>Охотинского сельского поселения</w:t>
      </w:r>
      <w:r>
        <w:rPr>
          <w:w w:val="100"/>
        </w:rPr>
        <w:t>»</w:t>
      </w:r>
      <w:r w:rsidR="009D6D7B"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E1EAD">
        <w:rPr>
          <w:sz w:val="24"/>
        </w:rPr>
        <w:t xml:space="preserve">Федеральным законом от 30.03.1999года №52-ФЗ « О санитарно-эпидемиологическом благополучии населения», ГОСТом 17.1.5.02-02-80 «Гигиенические требования к зонам рекреации водных объектов», ГОСТ </w:t>
      </w:r>
      <w:proofErr w:type="gramStart"/>
      <w:r w:rsidR="006E1EAD">
        <w:rPr>
          <w:sz w:val="24"/>
        </w:rPr>
        <w:t>Р</w:t>
      </w:r>
      <w:proofErr w:type="gramEnd"/>
      <w:r w:rsidR="006E1EAD">
        <w:rPr>
          <w:sz w:val="24"/>
        </w:rPr>
        <w:t xml:space="preserve"> 55698-2013 «Услуги пляжей»,  </w:t>
      </w:r>
      <w:r w:rsidR="0006267F" w:rsidRPr="0002723E">
        <w:rPr>
          <w:sz w:val="24"/>
        </w:rPr>
        <w:t>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 xml:space="preserve">территории </w:t>
      </w:r>
      <w:r w:rsidR="009D6D7B">
        <w:rPr>
          <w:sz w:val="24"/>
        </w:rPr>
        <w:t>Охотинского</w:t>
      </w:r>
      <w:r w:rsidR="005C3347" w:rsidRPr="0002723E">
        <w:rPr>
          <w:sz w:val="24"/>
        </w:rPr>
        <w:t xml:space="preserve"> сельского поселения,</w:t>
      </w:r>
      <w:r w:rsidR="009D6D7B">
        <w:rPr>
          <w:sz w:val="24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  <w:r w:rsidR="009D6D7B">
        <w:rPr>
          <w:b/>
          <w:bCs/>
          <w:sz w:val="26"/>
        </w:rPr>
        <w:t xml:space="preserve"> </w:t>
      </w:r>
    </w:p>
    <w:p w:rsidR="009D6D7B" w:rsidRDefault="009D6D7B" w:rsidP="005A4A08">
      <w:pPr>
        <w:pStyle w:val="31"/>
        <w:ind w:left="-113"/>
        <w:rPr>
          <w:b/>
          <w:bCs/>
          <w:sz w:val="26"/>
        </w:rPr>
      </w:pPr>
    </w:p>
    <w:p w:rsidR="00884E07" w:rsidRDefault="005A4A08" w:rsidP="00884E07">
      <w:pPr>
        <w:pStyle w:val="31"/>
        <w:ind w:left="-113"/>
        <w:rPr>
          <w:sz w:val="24"/>
        </w:rPr>
      </w:pPr>
      <w:r w:rsidRPr="00884E07">
        <w:rPr>
          <w:b/>
          <w:sz w:val="24"/>
        </w:rPr>
        <w:t xml:space="preserve">       1.</w:t>
      </w:r>
      <w:r w:rsidRPr="009D6D7B">
        <w:rPr>
          <w:sz w:val="24"/>
        </w:rPr>
        <w:t xml:space="preserve"> </w:t>
      </w:r>
      <w:r w:rsidR="00884E07">
        <w:rPr>
          <w:sz w:val="24"/>
        </w:rPr>
        <w:t xml:space="preserve">Внести в </w:t>
      </w:r>
      <w:r w:rsidR="00884E07" w:rsidRPr="00884E07">
        <w:rPr>
          <w:sz w:val="24"/>
        </w:rPr>
        <w:t xml:space="preserve"> постановление Администрации Охотинского сельского поселения №</w:t>
      </w:r>
      <w:r w:rsidR="006E1EAD">
        <w:rPr>
          <w:sz w:val="24"/>
        </w:rPr>
        <w:t>10</w:t>
      </w:r>
      <w:r w:rsidR="00884E07" w:rsidRPr="00884E07">
        <w:rPr>
          <w:sz w:val="24"/>
        </w:rPr>
        <w:t>6 от 2</w:t>
      </w:r>
      <w:r w:rsidR="006E1EAD">
        <w:rPr>
          <w:sz w:val="24"/>
        </w:rPr>
        <w:t>4</w:t>
      </w:r>
      <w:r w:rsidR="00884E07" w:rsidRPr="00884E07">
        <w:rPr>
          <w:sz w:val="24"/>
        </w:rPr>
        <w:t>.0</w:t>
      </w:r>
      <w:r w:rsidR="006E1EAD">
        <w:rPr>
          <w:sz w:val="24"/>
        </w:rPr>
        <w:t>5</w:t>
      </w:r>
      <w:r w:rsidR="00884E07" w:rsidRPr="00884E07">
        <w:rPr>
          <w:sz w:val="24"/>
        </w:rPr>
        <w:t>.202</w:t>
      </w:r>
      <w:r w:rsidR="006E1EAD">
        <w:rPr>
          <w:sz w:val="24"/>
        </w:rPr>
        <w:t>3</w:t>
      </w:r>
      <w:r w:rsidR="00844172">
        <w:rPr>
          <w:sz w:val="24"/>
        </w:rPr>
        <w:t xml:space="preserve"> «</w:t>
      </w:r>
      <w:r w:rsidR="00884E07" w:rsidRPr="00884E07">
        <w:rPr>
          <w:sz w:val="24"/>
        </w:rPr>
        <w:t>Об ут</w:t>
      </w:r>
      <w:r w:rsidR="00884E07">
        <w:rPr>
          <w:sz w:val="24"/>
        </w:rPr>
        <w:t xml:space="preserve">верждении перечня опасных мест, </w:t>
      </w:r>
      <w:r w:rsidR="00884E07" w:rsidRPr="00884E07">
        <w:rPr>
          <w:sz w:val="24"/>
        </w:rPr>
        <w:t>запрещенных для купания на территории Охотинского сельского поселения»</w:t>
      </w:r>
      <w:r w:rsidR="00884E07">
        <w:rPr>
          <w:sz w:val="24"/>
        </w:rPr>
        <w:t xml:space="preserve"> (дале</w:t>
      </w:r>
      <w:proofErr w:type="gramStart"/>
      <w:r w:rsidR="00884E07">
        <w:rPr>
          <w:sz w:val="24"/>
        </w:rPr>
        <w:t>е-</w:t>
      </w:r>
      <w:proofErr w:type="gramEnd"/>
      <w:r w:rsidR="00884E07">
        <w:rPr>
          <w:sz w:val="24"/>
        </w:rPr>
        <w:t xml:space="preserve"> Постановление) следующие изменения:</w:t>
      </w:r>
    </w:p>
    <w:p w:rsidR="00884E07" w:rsidRDefault="006E1EAD" w:rsidP="00884E07">
      <w:pPr>
        <w:pStyle w:val="31"/>
        <w:ind w:left="-113"/>
        <w:rPr>
          <w:sz w:val="24"/>
        </w:rPr>
      </w:pPr>
      <w:r>
        <w:rPr>
          <w:sz w:val="24"/>
        </w:rPr>
        <w:t xml:space="preserve">      1.1. Пункт 1 П</w:t>
      </w:r>
      <w:r w:rsidR="00884E07">
        <w:rPr>
          <w:sz w:val="24"/>
        </w:rPr>
        <w:t>остановления дополнить абзацем следующего содержания:</w:t>
      </w:r>
    </w:p>
    <w:p w:rsidR="0006267F" w:rsidRPr="009D6D7B" w:rsidRDefault="00884E07" w:rsidP="006E1EAD">
      <w:pPr>
        <w:pStyle w:val="31"/>
        <w:ind w:left="-113"/>
        <w:rPr>
          <w:sz w:val="24"/>
        </w:rPr>
      </w:pPr>
      <w:r w:rsidRPr="00884E07">
        <w:rPr>
          <w:sz w:val="24"/>
        </w:rPr>
        <w:t>«-берег реки Волга в районе базы «Дом отдыха Охотино</w:t>
      </w:r>
      <w:r>
        <w:rPr>
          <w:sz w:val="24"/>
        </w:rPr>
        <w:t xml:space="preserve"> в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хотино</w:t>
      </w:r>
      <w:proofErr w:type="spellEnd"/>
      <w:r>
        <w:rPr>
          <w:sz w:val="24"/>
        </w:rPr>
        <w:t xml:space="preserve"> Мышкинского района Ярославской области».</w:t>
      </w:r>
      <w:r w:rsidR="00C80A85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 </w:t>
      </w:r>
      <w:r w:rsidR="00C80A85" w:rsidRPr="009D6D7B">
        <w:rPr>
          <w:sz w:val="24"/>
        </w:rPr>
        <w:t xml:space="preserve"> </w:t>
      </w:r>
    </w:p>
    <w:p w:rsidR="00575ABD" w:rsidRPr="009D6D7B" w:rsidRDefault="00C80A85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</w:t>
      </w:r>
      <w:r w:rsidR="005A4A08" w:rsidRPr="009D6D7B">
        <w:rPr>
          <w:b/>
          <w:sz w:val="24"/>
        </w:rPr>
        <w:t xml:space="preserve">  </w:t>
      </w:r>
      <w:r w:rsidR="006E1EAD">
        <w:rPr>
          <w:b/>
          <w:sz w:val="24"/>
        </w:rPr>
        <w:t>2</w:t>
      </w:r>
      <w:r w:rsidR="005A4A08" w:rsidRPr="009D6D7B">
        <w:rPr>
          <w:b/>
          <w:sz w:val="24"/>
        </w:rPr>
        <w:t>.</w:t>
      </w:r>
      <w:r w:rsidR="005A4A08" w:rsidRPr="009D6D7B">
        <w:rPr>
          <w:sz w:val="24"/>
        </w:rPr>
        <w:t xml:space="preserve"> </w:t>
      </w:r>
      <w:proofErr w:type="gramStart"/>
      <w:r w:rsidR="0006267F" w:rsidRPr="009D6D7B">
        <w:rPr>
          <w:sz w:val="24"/>
        </w:rPr>
        <w:t>Контроль за</w:t>
      </w:r>
      <w:proofErr w:type="gramEnd"/>
      <w:r w:rsidR="0006267F" w:rsidRPr="009D6D7B">
        <w:rPr>
          <w:sz w:val="24"/>
        </w:rPr>
        <w:t xml:space="preserve"> </w:t>
      </w:r>
      <w:r w:rsidR="00575ABD" w:rsidRPr="009D6D7B">
        <w:rPr>
          <w:sz w:val="24"/>
        </w:rPr>
        <w:t xml:space="preserve">исполнением </w:t>
      </w:r>
      <w:r w:rsidRPr="009D6D7B">
        <w:rPr>
          <w:sz w:val="24"/>
        </w:rPr>
        <w:t xml:space="preserve">данного </w:t>
      </w:r>
      <w:r w:rsidR="00575ABD" w:rsidRPr="009D6D7B">
        <w:rPr>
          <w:sz w:val="24"/>
        </w:rPr>
        <w:t xml:space="preserve">постановления </w:t>
      </w:r>
      <w:r w:rsidRPr="009D6D7B">
        <w:rPr>
          <w:sz w:val="24"/>
        </w:rPr>
        <w:t>оставляю за собой.</w:t>
      </w:r>
    </w:p>
    <w:p w:rsidR="00F36DD4" w:rsidRDefault="005A4A08" w:rsidP="005A4A08">
      <w:pPr>
        <w:pStyle w:val="31"/>
        <w:rPr>
          <w:sz w:val="24"/>
        </w:rPr>
      </w:pPr>
      <w:r w:rsidRPr="009D6D7B">
        <w:rPr>
          <w:b/>
          <w:sz w:val="24"/>
        </w:rPr>
        <w:t xml:space="preserve">    </w:t>
      </w:r>
      <w:r w:rsidR="006E1EAD">
        <w:rPr>
          <w:b/>
          <w:sz w:val="24"/>
        </w:rPr>
        <w:t>3</w:t>
      </w:r>
      <w:r w:rsidRPr="009D6D7B">
        <w:rPr>
          <w:b/>
          <w:sz w:val="24"/>
        </w:rPr>
        <w:t>.</w:t>
      </w:r>
      <w:r w:rsidR="00F36DD4">
        <w:rPr>
          <w:b/>
          <w:sz w:val="24"/>
        </w:rPr>
        <w:t xml:space="preserve"> </w:t>
      </w:r>
      <w:r w:rsidR="0006267F" w:rsidRPr="009D6D7B">
        <w:rPr>
          <w:sz w:val="24"/>
        </w:rPr>
        <w:t xml:space="preserve">Постановление вступает в силу с момента </w:t>
      </w:r>
      <w:r w:rsidR="00F36DD4">
        <w:rPr>
          <w:sz w:val="24"/>
        </w:rPr>
        <w:t>подписания.</w:t>
      </w:r>
    </w:p>
    <w:p w:rsidR="0006267F" w:rsidRPr="009D6D7B" w:rsidRDefault="00F36DD4" w:rsidP="005A4A08">
      <w:pPr>
        <w:pStyle w:val="31"/>
        <w:rPr>
          <w:sz w:val="24"/>
        </w:rPr>
      </w:pPr>
      <w:r>
        <w:rPr>
          <w:sz w:val="24"/>
        </w:rPr>
        <w:t xml:space="preserve">    </w:t>
      </w:r>
      <w:r w:rsidR="006E1EAD">
        <w:rPr>
          <w:b/>
          <w:sz w:val="24"/>
        </w:rPr>
        <w:t>4</w:t>
      </w:r>
      <w:r w:rsidRPr="00F36DD4">
        <w:rPr>
          <w:b/>
          <w:sz w:val="24"/>
        </w:rPr>
        <w:t>.</w:t>
      </w:r>
      <w:r w:rsidR="00884E07">
        <w:rPr>
          <w:sz w:val="24"/>
        </w:rPr>
        <w:t xml:space="preserve"> </w:t>
      </w:r>
      <w:r w:rsidR="006E1EAD">
        <w:rPr>
          <w:sz w:val="24"/>
        </w:rPr>
        <w:t>Опубликовать</w:t>
      </w:r>
      <w:r w:rsidR="00884E07">
        <w:rPr>
          <w:sz w:val="24"/>
        </w:rPr>
        <w:t xml:space="preserve"> настоящее Постановление</w:t>
      </w:r>
      <w:r w:rsidR="006E1EAD">
        <w:rPr>
          <w:sz w:val="24"/>
        </w:rPr>
        <w:t xml:space="preserve"> в газете «Волжские Зори»</w:t>
      </w:r>
      <w:r w:rsidR="00884E07">
        <w:rPr>
          <w:sz w:val="24"/>
        </w:rPr>
        <w:t xml:space="preserve"> и разместить на сайте Охотинского сельского поселения.</w:t>
      </w:r>
    </w:p>
    <w:p w:rsidR="00E15EF0" w:rsidRPr="009D6D7B" w:rsidRDefault="00E15EF0">
      <w:pPr>
        <w:pStyle w:val="a4"/>
        <w:ind w:left="426"/>
        <w:jc w:val="both"/>
        <w:rPr>
          <w:bCs/>
          <w:w w:val="100"/>
          <w:szCs w:val="24"/>
        </w:rPr>
      </w:pPr>
      <w:bookmarkStart w:id="0" w:name="_GoBack"/>
      <w:bookmarkEnd w:id="0"/>
    </w:p>
    <w:p w:rsidR="00F36DD4" w:rsidRDefault="00F36DD4">
      <w:pPr>
        <w:pStyle w:val="a4"/>
        <w:ind w:left="426"/>
        <w:jc w:val="both"/>
        <w:rPr>
          <w:bCs/>
          <w:w w:val="100"/>
          <w:szCs w:val="24"/>
        </w:rPr>
      </w:pPr>
    </w:p>
    <w:p w:rsidR="0006267F" w:rsidRPr="009D6D7B" w:rsidRDefault="002561CE">
      <w:pPr>
        <w:pStyle w:val="a4"/>
        <w:ind w:left="426"/>
        <w:jc w:val="both"/>
        <w:rPr>
          <w:bCs/>
          <w:w w:val="100"/>
          <w:szCs w:val="24"/>
        </w:rPr>
      </w:pPr>
      <w:r w:rsidRPr="009D6D7B">
        <w:rPr>
          <w:bCs/>
          <w:w w:val="100"/>
          <w:szCs w:val="24"/>
        </w:rPr>
        <w:t xml:space="preserve"> </w:t>
      </w:r>
      <w:r w:rsidR="00355756" w:rsidRPr="009D6D7B">
        <w:rPr>
          <w:bCs/>
          <w:w w:val="100"/>
          <w:szCs w:val="24"/>
        </w:rPr>
        <w:t>Глава</w:t>
      </w:r>
      <w:r w:rsidR="0006267F" w:rsidRPr="009D6D7B">
        <w:rPr>
          <w:bCs/>
          <w:w w:val="100"/>
          <w:szCs w:val="24"/>
        </w:rPr>
        <w:t xml:space="preserve"> </w:t>
      </w:r>
      <w:r w:rsidR="00F36DD4">
        <w:rPr>
          <w:bCs/>
          <w:w w:val="100"/>
          <w:szCs w:val="24"/>
        </w:rPr>
        <w:t>Охотинского</w:t>
      </w:r>
    </w:p>
    <w:p w:rsidR="0006267F" w:rsidRPr="009D6D7B" w:rsidRDefault="0006267F" w:rsidP="005A4A08">
      <w:pPr>
        <w:pStyle w:val="a4"/>
        <w:ind w:left="426"/>
        <w:jc w:val="both"/>
        <w:rPr>
          <w:szCs w:val="24"/>
        </w:rPr>
      </w:pPr>
      <w:r w:rsidRPr="009D6D7B">
        <w:rPr>
          <w:bCs/>
          <w:w w:val="100"/>
          <w:szCs w:val="24"/>
        </w:rPr>
        <w:t xml:space="preserve"> сельского поселения                   </w:t>
      </w:r>
      <w:r w:rsidR="0002723E" w:rsidRPr="009D6D7B">
        <w:rPr>
          <w:bCs/>
          <w:w w:val="100"/>
          <w:szCs w:val="24"/>
        </w:rPr>
        <w:t xml:space="preserve">    </w:t>
      </w:r>
      <w:r w:rsidRPr="009D6D7B">
        <w:rPr>
          <w:bCs/>
          <w:w w:val="100"/>
          <w:szCs w:val="24"/>
        </w:rPr>
        <w:t xml:space="preserve">   </w:t>
      </w:r>
      <w:r w:rsidR="00C80A85" w:rsidRPr="009D6D7B">
        <w:rPr>
          <w:bCs/>
          <w:w w:val="100"/>
          <w:szCs w:val="24"/>
        </w:rPr>
        <w:t xml:space="preserve"> </w:t>
      </w:r>
      <w:r w:rsidRPr="009D6D7B">
        <w:rPr>
          <w:bCs/>
          <w:w w:val="100"/>
          <w:szCs w:val="24"/>
        </w:rPr>
        <w:t xml:space="preserve">      </w:t>
      </w:r>
      <w:r w:rsidR="00DA120A" w:rsidRPr="009D6D7B">
        <w:rPr>
          <w:bCs/>
          <w:w w:val="100"/>
          <w:szCs w:val="24"/>
        </w:rPr>
        <w:t xml:space="preserve">     </w:t>
      </w:r>
      <w:r w:rsidRPr="009D6D7B">
        <w:rPr>
          <w:bCs/>
          <w:w w:val="100"/>
          <w:szCs w:val="24"/>
        </w:rPr>
        <w:t xml:space="preserve">                 </w:t>
      </w:r>
      <w:r w:rsidR="00F36DD4">
        <w:rPr>
          <w:bCs/>
          <w:w w:val="100"/>
          <w:szCs w:val="24"/>
        </w:rPr>
        <w:t xml:space="preserve">М.Е. </w:t>
      </w:r>
      <w:proofErr w:type="spellStart"/>
      <w:r w:rsidR="00F36DD4">
        <w:rPr>
          <w:bCs/>
          <w:w w:val="100"/>
          <w:szCs w:val="24"/>
        </w:rPr>
        <w:t>Борошнева</w:t>
      </w:r>
      <w:proofErr w:type="spellEnd"/>
    </w:p>
    <w:sectPr w:rsidR="0006267F" w:rsidRPr="009D6D7B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F8"/>
    <w:rsid w:val="0002723E"/>
    <w:rsid w:val="0004359F"/>
    <w:rsid w:val="0006267F"/>
    <w:rsid w:val="000C5D62"/>
    <w:rsid w:val="000E63F8"/>
    <w:rsid w:val="0014251C"/>
    <w:rsid w:val="00183D99"/>
    <w:rsid w:val="001A6DAA"/>
    <w:rsid w:val="001D4282"/>
    <w:rsid w:val="00241947"/>
    <w:rsid w:val="002561CE"/>
    <w:rsid w:val="002943E8"/>
    <w:rsid w:val="00340829"/>
    <w:rsid w:val="00355756"/>
    <w:rsid w:val="00372C01"/>
    <w:rsid w:val="00383AA6"/>
    <w:rsid w:val="003A069D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E1EAD"/>
    <w:rsid w:val="006F641D"/>
    <w:rsid w:val="00715169"/>
    <w:rsid w:val="007F1558"/>
    <w:rsid w:val="00844172"/>
    <w:rsid w:val="00884E07"/>
    <w:rsid w:val="009A5CEF"/>
    <w:rsid w:val="009D6D7B"/>
    <w:rsid w:val="00A07927"/>
    <w:rsid w:val="00A14C6D"/>
    <w:rsid w:val="00A37B4F"/>
    <w:rsid w:val="00AC5474"/>
    <w:rsid w:val="00BF0A4D"/>
    <w:rsid w:val="00C35BCB"/>
    <w:rsid w:val="00C374BF"/>
    <w:rsid w:val="00C53EC6"/>
    <w:rsid w:val="00C777A0"/>
    <w:rsid w:val="00C80A85"/>
    <w:rsid w:val="00CC5F48"/>
    <w:rsid w:val="00CE6EDB"/>
    <w:rsid w:val="00D22F89"/>
    <w:rsid w:val="00D31DD6"/>
    <w:rsid w:val="00D67383"/>
    <w:rsid w:val="00DA120A"/>
    <w:rsid w:val="00DD35C2"/>
    <w:rsid w:val="00DD532C"/>
    <w:rsid w:val="00DF4C47"/>
    <w:rsid w:val="00E15EF0"/>
    <w:rsid w:val="00EC3F2A"/>
    <w:rsid w:val="00ED1583"/>
    <w:rsid w:val="00F30F8A"/>
    <w:rsid w:val="00F36DD4"/>
    <w:rsid w:val="00F4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14</cp:revision>
  <cp:lastPrinted>2023-06-08T12:15:00Z</cp:lastPrinted>
  <dcterms:created xsi:type="dcterms:W3CDTF">2022-03-25T05:43:00Z</dcterms:created>
  <dcterms:modified xsi:type="dcterms:W3CDTF">2023-06-08T12:19:00Z</dcterms:modified>
</cp:coreProperties>
</file>